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CB898" w14:textId="77777777" w:rsidR="006329C9" w:rsidRPr="00285E8C" w:rsidRDefault="006329C9" w:rsidP="006329C9">
      <w:pPr>
        <w:widowControl w:val="0"/>
        <w:autoSpaceDE w:val="0"/>
        <w:autoSpaceDN w:val="0"/>
        <w:adjustRightInd w:val="0"/>
        <w:rPr>
          <w:rFonts w:ascii="Helvetica" w:hAnsi="Helvetica" w:cs="Helvetica"/>
          <w:b/>
          <w:sz w:val="32"/>
          <w:szCs w:val="32"/>
          <w:lang w:eastAsia="ja-JP"/>
        </w:rPr>
      </w:pPr>
      <w:r w:rsidRPr="00285E8C">
        <w:rPr>
          <w:rFonts w:ascii="Helvetica" w:hAnsi="Helvetica" w:cs="Helvetica"/>
          <w:b/>
          <w:sz w:val="32"/>
          <w:szCs w:val="32"/>
          <w:lang w:eastAsia="ja-JP"/>
        </w:rPr>
        <w:t>D-7910 ALL GRANT CRITERIA   FY12</w:t>
      </w:r>
    </w:p>
    <w:p w14:paraId="09A26714"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p>
    <w:p w14:paraId="1A6AB0B8" w14:textId="491CC80F" w:rsidR="00F771AA" w:rsidRPr="00177690" w:rsidRDefault="00F771AA" w:rsidP="006329C9">
      <w:pPr>
        <w:widowControl w:val="0"/>
        <w:autoSpaceDE w:val="0"/>
        <w:autoSpaceDN w:val="0"/>
        <w:adjustRightInd w:val="0"/>
        <w:rPr>
          <w:rFonts w:ascii="Helvetica" w:hAnsi="Helvetica" w:cs="Helvetica"/>
          <w:b/>
          <w:sz w:val="22"/>
          <w:szCs w:val="22"/>
          <w:lang w:eastAsia="ja-JP"/>
        </w:rPr>
      </w:pPr>
      <w:r w:rsidRPr="00177690">
        <w:rPr>
          <w:rFonts w:ascii="Helvetica" w:hAnsi="Helvetica" w:cs="Helvetica"/>
          <w:b/>
          <w:sz w:val="22"/>
          <w:szCs w:val="22"/>
          <w:lang w:eastAsia="ja-JP"/>
        </w:rPr>
        <w:t>Photos:</w:t>
      </w:r>
    </w:p>
    <w:p w14:paraId="36592529" w14:textId="47547B4B" w:rsidR="006329C9" w:rsidRPr="00177690" w:rsidRDefault="00F771AA"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For District Simplified Grants and Global Grants</w:t>
      </w:r>
      <w:r w:rsidR="006329C9" w:rsidRPr="00177690">
        <w:rPr>
          <w:rFonts w:ascii="Helvetica" w:hAnsi="Helvetica" w:cs="Helvetica"/>
          <w:sz w:val="22"/>
          <w:szCs w:val="22"/>
          <w:lang w:eastAsia="ja-JP"/>
        </w:rPr>
        <w:t xml:space="preserve"> photos </w:t>
      </w:r>
      <w:r w:rsidRPr="00177690">
        <w:rPr>
          <w:rFonts w:ascii="Helvetica" w:hAnsi="Helvetica" w:cs="Helvetica"/>
          <w:sz w:val="22"/>
          <w:szCs w:val="22"/>
          <w:lang w:eastAsia="ja-JP"/>
        </w:rPr>
        <w:t xml:space="preserve">related to your project are a requirement to approve the Final Report. </w:t>
      </w:r>
      <w:r w:rsidR="00D25269" w:rsidRPr="00177690">
        <w:rPr>
          <w:rFonts w:ascii="Helvetica" w:hAnsi="Helvetica" w:cs="Helvetica"/>
          <w:sz w:val="22"/>
          <w:szCs w:val="22"/>
          <w:lang w:eastAsia="ja-JP"/>
        </w:rPr>
        <w:t>Photos on International Projects are encouraged as well.</w:t>
      </w:r>
    </w:p>
    <w:p w14:paraId="16EE6CDD" w14:textId="77777777" w:rsidR="00F771AA" w:rsidRPr="00177690" w:rsidRDefault="00F771AA" w:rsidP="006329C9">
      <w:pPr>
        <w:widowControl w:val="0"/>
        <w:autoSpaceDE w:val="0"/>
        <w:autoSpaceDN w:val="0"/>
        <w:adjustRightInd w:val="0"/>
        <w:rPr>
          <w:rFonts w:ascii="Helvetica" w:hAnsi="Helvetica" w:cs="Helvetica"/>
          <w:sz w:val="22"/>
          <w:szCs w:val="22"/>
          <w:lang w:eastAsia="ja-JP"/>
        </w:rPr>
      </w:pPr>
    </w:p>
    <w:p w14:paraId="666159DE" w14:textId="7DC2B9B2" w:rsidR="00F771AA" w:rsidRPr="00177690" w:rsidRDefault="00F771AA" w:rsidP="006329C9">
      <w:pPr>
        <w:widowControl w:val="0"/>
        <w:autoSpaceDE w:val="0"/>
        <w:autoSpaceDN w:val="0"/>
        <w:adjustRightInd w:val="0"/>
        <w:rPr>
          <w:rFonts w:ascii="Helvetica" w:hAnsi="Helvetica" w:cs="Helvetica"/>
          <w:b/>
          <w:sz w:val="22"/>
          <w:szCs w:val="22"/>
          <w:lang w:eastAsia="ja-JP"/>
        </w:rPr>
      </w:pPr>
      <w:r w:rsidRPr="00177690">
        <w:rPr>
          <w:rFonts w:ascii="Helvetica" w:hAnsi="Helvetica" w:cs="Helvetica"/>
          <w:b/>
          <w:sz w:val="22"/>
          <w:szCs w:val="22"/>
          <w:lang w:eastAsia="ja-JP"/>
        </w:rPr>
        <w:t xml:space="preserve">Final Reports: </w:t>
      </w:r>
    </w:p>
    <w:p w14:paraId="552A87F5" w14:textId="77777777" w:rsidR="00394A1B" w:rsidRDefault="00F771AA"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For funding on District Simplified Grants Final Reports including</w:t>
      </w:r>
      <w:r w:rsidR="00394A1B">
        <w:rPr>
          <w:rFonts w:ascii="Helvetica" w:hAnsi="Helvetica" w:cs="Helvetica"/>
          <w:sz w:val="22"/>
          <w:szCs w:val="22"/>
          <w:lang w:eastAsia="ja-JP"/>
        </w:rPr>
        <w:t>:</w:t>
      </w:r>
    </w:p>
    <w:p w14:paraId="56949F83" w14:textId="617E9774" w:rsidR="00394A1B" w:rsidRDefault="00F771AA"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xml:space="preserve"> </w:t>
      </w:r>
      <w:r w:rsidR="00394A1B">
        <w:rPr>
          <w:rFonts w:ascii="Helvetica" w:hAnsi="Helvetica" w:cs="Helvetica"/>
          <w:sz w:val="22"/>
          <w:szCs w:val="22"/>
          <w:lang w:eastAsia="ja-JP"/>
        </w:rPr>
        <w:t xml:space="preserve">A) </w:t>
      </w:r>
      <w:r w:rsidR="009F152A">
        <w:rPr>
          <w:rFonts w:ascii="Helvetica" w:hAnsi="Helvetica" w:cs="Helvetica"/>
          <w:sz w:val="22"/>
          <w:szCs w:val="22"/>
          <w:lang w:eastAsia="ja-JP"/>
        </w:rPr>
        <w:t>T</w:t>
      </w:r>
      <w:r w:rsidRPr="00177690">
        <w:rPr>
          <w:rFonts w:ascii="Helvetica" w:hAnsi="Helvetica" w:cs="Helvetica"/>
          <w:sz w:val="22"/>
          <w:szCs w:val="22"/>
          <w:lang w:eastAsia="ja-JP"/>
        </w:rPr>
        <w:t xml:space="preserve">he </w:t>
      </w:r>
      <w:r w:rsidR="00394A1B">
        <w:rPr>
          <w:rFonts w:ascii="Helvetica" w:hAnsi="Helvetica" w:cs="Helvetica"/>
          <w:sz w:val="22"/>
          <w:szCs w:val="22"/>
          <w:lang w:eastAsia="ja-JP"/>
        </w:rPr>
        <w:t xml:space="preserve">completed Final </w:t>
      </w:r>
      <w:r w:rsidRPr="00177690">
        <w:rPr>
          <w:rFonts w:ascii="Helvetica" w:hAnsi="Helvetica" w:cs="Helvetica"/>
          <w:sz w:val="22"/>
          <w:szCs w:val="22"/>
          <w:lang w:eastAsia="ja-JP"/>
        </w:rPr>
        <w:t xml:space="preserve">Report Form itself, </w:t>
      </w:r>
    </w:p>
    <w:p w14:paraId="5E0CD9DD" w14:textId="77777777" w:rsidR="00394A1B" w:rsidRDefault="00394A1B" w:rsidP="006329C9">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 xml:space="preserve"> B) </w:t>
      </w:r>
      <w:r w:rsidR="00F771AA" w:rsidRPr="00177690">
        <w:rPr>
          <w:rFonts w:ascii="Helvetica" w:hAnsi="Helvetica" w:cs="Helvetica"/>
          <w:sz w:val="22"/>
          <w:szCs w:val="22"/>
          <w:lang w:eastAsia="ja-JP"/>
        </w:rPr>
        <w:t xml:space="preserve">Bank Statements, </w:t>
      </w:r>
    </w:p>
    <w:p w14:paraId="2EF44316" w14:textId="4A6E372A" w:rsidR="00394A1B" w:rsidRDefault="00394A1B" w:rsidP="006329C9">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 xml:space="preserve"> C) </w:t>
      </w:r>
      <w:r w:rsidR="009F152A">
        <w:rPr>
          <w:rFonts w:ascii="Helvetica" w:hAnsi="Helvetica" w:cs="Helvetica"/>
          <w:sz w:val="22"/>
          <w:szCs w:val="22"/>
          <w:lang w:eastAsia="ja-JP"/>
        </w:rPr>
        <w:t>C</w:t>
      </w:r>
      <w:r w:rsidR="00F771AA" w:rsidRPr="00177690">
        <w:rPr>
          <w:rFonts w:ascii="Helvetica" w:hAnsi="Helvetica" w:cs="Helvetica"/>
          <w:sz w:val="22"/>
          <w:szCs w:val="22"/>
          <w:lang w:eastAsia="ja-JP"/>
        </w:rPr>
        <w:t xml:space="preserve">opies of cancelled Checks and </w:t>
      </w:r>
    </w:p>
    <w:p w14:paraId="721F4C74" w14:textId="1F8D7D6E" w:rsidR="00394A1B" w:rsidRDefault="00394A1B" w:rsidP="006329C9">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 xml:space="preserve"> D) </w:t>
      </w:r>
      <w:r w:rsidR="009F152A">
        <w:rPr>
          <w:rFonts w:ascii="Helvetica" w:hAnsi="Helvetica" w:cs="Helvetica"/>
          <w:sz w:val="22"/>
          <w:szCs w:val="22"/>
          <w:lang w:eastAsia="ja-JP"/>
        </w:rPr>
        <w:t>R</w:t>
      </w:r>
      <w:r w:rsidR="00F771AA" w:rsidRPr="00177690">
        <w:rPr>
          <w:rFonts w:ascii="Helvetica" w:hAnsi="Helvetica" w:cs="Helvetica"/>
          <w:sz w:val="22"/>
          <w:szCs w:val="22"/>
          <w:lang w:eastAsia="ja-JP"/>
        </w:rPr>
        <w:t xml:space="preserve">eceipts (or letters in place of receipts) </w:t>
      </w:r>
    </w:p>
    <w:p w14:paraId="1211AC39" w14:textId="59D7E992" w:rsidR="009F152A" w:rsidRDefault="009F152A" w:rsidP="006329C9">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 xml:space="preserve"> E) Photos of Project</w:t>
      </w:r>
    </w:p>
    <w:p w14:paraId="3FC182C6" w14:textId="35C4F4FA" w:rsidR="00F771AA" w:rsidRPr="00177690" w:rsidRDefault="00F771AA" w:rsidP="006329C9">
      <w:pPr>
        <w:widowControl w:val="0"/>
        <w:autoSpaceDE w:val="0"/>
        <w:autoSpaceDN w:val="0"/>
        <w:adjustRightInd w:val="0"/>
        <w:rPr>
          <w:rFonts w:ascii="Helvetica" w:hAnsi="Helvetica" w:cs="Helvetica"/>
          <w:b/>
          <w:sz w:val="22"/>
          <w:szCs w:val="22"/>
          <w:lang w:eastAsia="ja-JP"/>
        </w:rPr>
      </w:pPr>
      <w:r w:rsidRPr="00177690">
        <w:rPr>
          <w:rFonts w:ascii="Helvetica" w:hAnsi="Helvetica" w:cs="Helvetica"/>
          <w:sz w:val="22"/>
          <w:szCs w:val="22"/>
          <w:lang w:eastAsia="ja-JP"/>
        </w:rPr>
        <w:t xml:space="preserve">are required on or before </w:t>
      </w:r>
      <w:r w:rsidRPr="00177690">
        <w:rPr>
          <w:rFonts w:ascii="Helvetica" w:hAnsi="Helvetica" w:cs="Helvetica"/>
          <w:b/>
          <w:sz w:val="22"/>
          <w:szCs w:val="22"/>
          <w:lang w:eastAsia="ja-JP"/>
        </w:rPr>
        <w:t xml:space="preserve">15 April otherwise the anticipated funds will </w:t>
      </w:r>
      <w:r w:rsidR="00285E8C" w:rsidRPr="00177690">
        <w:rPr>
          <w:rFonts w:ascii="Helvetica" w:hAnsi="Helvetica" w:cs="Helvetica"/>
          <w:b/>
          <w:sz w:val="22"/>
          <w:szCs w:val="22"/>
          <w:lang w:eastAsia="ja-JP"/>
        </w:rPr>
        <w:t xml:space="preserve">be automatically withdrawn, </w:t>
      </w:r>
      <w:r w:rsidRPr="00177690">
        <w:rPr>
          <w:rFonts w:ascii="Helvetica" w:hAnsi="Helvetica" w:cs="Helvetica"/>
          <w:b/>
          <w:sz w:val="22"/>
          <w:szCs w:val="22"/>
          <w:lang w:eastAsia="ja-JP"/>
        </w:rPr>
        <w:t>go toward another club’s project</w:t>
      </w:r>
      <w:r w:rsidR="00285E8C" w:rsidRPr="00177690">
        <w:rPr>
          <w:rFonts w:ascii="Helvetica" w:hAnsi="Helvetica" w:cs="Helvetica"/>
          <w:b/>
          <w:sz w:val="22"/>
          <w:szCs w:val="22"/>
          <w:lang w:eastAsia="ja-JP"/>
        </w:rPr>
        <w:t xml:space="preserve"> or be returned to TRF</w:t>
      </w:r>
      <w:r w:rsidRPr="00177690">
        <w:rPr>
          <w:rFonts w:ascii="Helvetica" w:hAnsi="Helvetica" w:cs="Helvetica"/>
          <w:b/>
          <w:sz w:val="22"/>
          <w:szCs w:val="22"/>
          <w:lang w:eastAsia="ja-JP"/>
        </w:rPr>
        <w:t>.</w:t>
      </w:r>
    </w:p>
    <w:p w14:paraId="37444463"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p>
    <w:p w14:paraId="51005258" w14:textId="77777777" w:rsidR="006329C9" w:rsidRPr="00177690" w:rsidRDefault="006329C9" w:rsidP="006329C9">
      <w:pPr>
        <w:widowControl w:val="0"/>
        <w:autoSpaceDE w:val="0"/>
        <w:autoSpaceDN w:val="0"/>
        <w:adjustRightInd w:val="0"/>
        <w:rPr>
          <w:rFonts w:ascii="Helvetica" w:hAnsi="Helvetica" w:cs="Helvetica"/>
          <w:b/>
          <w:sz w:val="22"/>
          <w:szCs w:val="22"/>
          <w:lang w:eastAsia="ja-JP"/>
        </w:rPr>
      </w:pPr>
      <w:r w:rsidRPr="00177690">
        <w:rPr>
          <w:rFonts w:ascii="Helvetica" w:hAnsi="Helvetica" w:cs="Helvetica"/>
          <w:b/>
          <w:sz w:val="22"/>
          <w:szCs w:val="22"/>
          <w:lang w:eastAsia="ja-JP"/>
        </w:rPr>
        <w:t>Additional Grant Criteria</w:t>
      </w:r>
    </w:p>
    <w:p w14:paraId="1463E5A5" w14:textId="220F99FF"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--Are all clubs and districts involved current in the required grant reporting status?  If not</w:t>
      </w:r>
      <w:r w:rsidR="00F771AA" w:rsidRPr="00177690">
        <w:rPr>
          <w:rFonts w:ascii="Helvetica" w:hAnsi="Helvetica" w:cs="Helvetica"/>
          <w:sz w:val="22"/>
          <w:szCs w:val="22"/>
          <w:lang w:eastAsia="ja-JP"/>
        </w:rPr>
        <w:t xml:space="preserve">, no other grant applications </w:t>
      </w:r>
      <w:r w:rsidRPr="00177690">
        <w:rPr>
          <w:rFonts w:ascii="Helvetica" w:hAnsi="Helvetica" w:cs="Helvetica"/>
          <w:sz w:val="22"/>
          <w:szCs w:val="22"/>
          <w:lang w:eastAsia="ja-JP"/>
        </w:rPr>
        <w:t>can be submitted by that club.</w:t>
      </w:r>
    </w:p>
    <w:p w14:paraId="576D9F17"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p>
    <w:p w14:paraId="237D1F62"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--Cash contributions for grants must come from Rotarians or be raised by Rotarians in a community fundraiser, unless the funds are already available in the club or district.</w:t>
      </w:r>
    </w:p>
    <w:p w14:paraId="1229A6E8"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p>
    <w:p w14:paraId="62F4BD83"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--Rotarians cannot collect funds from beneficiaries in exchange for receiving the grant.</w:t>
      </w:r>
    </w:p>
    <w:p w14:paraId="6217435F"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p>
    <w:p w14:paraId="31808C39"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--Contributions cannot come from other TRF grant projects. Cash contributions should always be credited to the individuals who gave the funds. Rotarians cannot collect funds from individuals and claim the donation as their own unless they have received explicit permission from the donors to do so.</w:t>
      </w:r>
    </w:p>
    <w:p w14:paraId="2B903216"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p>
    <w:p w14:paraId="4B1CC1E6" w14:textId="04B834C7" w:rsidR="006329C9"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--CASH AWARDS DO NOT QUALIFY FOR TRF FUNDING IN ANY GRANT APPLICATION </w:t>
      </w:r>
    </w:p>
    <w:p w14:paraId="56D8925A" w14:textId="77777777" w:rsidR="00177690" w:rsidRPr="00177690" w:rsidRDefault="00177690" w:rsidP="006329C9">
      <w:pPr>
        <w:widowControl w:val="0"/>
        <w:autoSpaceDE w:val="0"/>
        <w:autoSpaceDN w:val="0"/>
        <w:adjustRightInd w:val="0"/>
        <w:rPr>
          <w:rFonts w:ascii="Helvetica" w:hAnsi="Helvetica" w:cs="Helvetica"/>
          <w:sz w:val="22"/>
          <w:szCs w:val="22"/>
          <w:lang w:eastAsia="ja-JP"/>
        </w:rPr>
      </w:pPr>
    </w:p>
    <w:p w14:paraId="29476734" w14:textId="77777777" w:rsidR="006329C9" w:rsidRPr="00177690" w:rsidRDefault="006329C9" w:rsidP="006329C9">
      <w:pPr>
        <w:widowControl w:val="0"/>
        <w:autoSpaceDE w:val="0"/>
        <w:autoSpaceDN w:val="0"/>
        <w:adjustRightInd w:val="0"/>
        <w:rPr>
          <w:rFonts w:ascii="Helvetica" w:hAnsi="Helvetica" w:cs="Helvetica"/>
          <w:b/>
          <w:sz w:val="22"/>
          <w:szCs w:val="22"/>
          <w:lang w:eastAsia="ja-JP"/>
        </w:rPr>
      </w:pPr>
      <w:r w:rsidRPr="00177690">
        <w:rPr>
          <w:rFonts w:ascii="Helvetica" w:hAnsi="Helvetica" w:cs="Helvetica"/>
          <w:b/>
          <w:sz w:val="22"/>
          <w:szCs w:val="22"/>
          <w:lang w:eastAsia="ja-JP"/>
        </w:rPr>
        <w:t>Travel Criteria</w:t>
      </w:r>
    </w:p>
    <w:p w14:paraId="334EF6C8" w14:textId="77777777" w:rsidR="006329C9" w:rsidRPr="00177690" w:rsidRDefault="00EE40E2"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1.</w:t>
      </w:r>
      <w:r w:rsidR="006329C9" w:rsidRPr="00177690">
        <w:rPr>
          <w:rFonts w:ascii="Helvetica" w:hAnsi="Helvetica" w:cs="Helvetica"/>
          <w:sz w:val="22"/>
          <w:szCs w:val="22"/>
          <w:lang w:eastAsia="ja-JP"/>
        </w:rPr>
        <w:t xml:space="preserve"> Only skilled, professional Rotarians may use travel under the MG program</w:t>
      </w:r>
    </w:p>
    <w:p w14:paraId="775E15AB" w14:textId="77777777" w:rsidR="006329C9" w:rsidRPr="00177690" w:rsidRDefault="00EE40E2"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2.  </w:t>
      </w:r>
      <w:r w:rsidR="006329C9" w:rsidRPr="00177690">
        <w:rPr>
          <w:rFonts w:ascii="Helvetica" w:hAnsi="Helvetica" w:cs="Helvetica"/>
          <w:sz w:val="22"/>
          <w:szCs w:val="22"/>
          <w:lang w:eastAsia="ja-JP"/>
        </w:rPr>
        <w:t>The skill must be required to carry out the project</w:t>
      </w:r>
    </w:p>
    <w:p w14:paraId="6F72381B" w14:textId="77777777" w:rsidR="006329C9" w:rsidRPr="00177690" w:rsidRDefault="00EE40E2"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3.  </w:t>
      </w:r>
      <w:r w:rsidR="006329C9" w:rsidRPr="00177690">
        <w:rPr>
          <w:rFonts w:ascii="Helvetica" w:hAnsi="Helvetica" w:cs="Helvetica"/>
          <w:sz w:val="22"/>
          <w:szCs w:val="22"/>
          <w:lang w:eastAsia="ja-JP"/>
        </w:rPr>
        <w:t>The person must be a Rotarian</w:t>
      </w:r>
    </w:p>
    <w:p w14:paraId="0BDF4EBC" w14:textId="77777777" w:rsidR="006329C9" w:rsidRPr="00177690" w:rsidRDefault="00EE40E2"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4.  </w:t>
      </w:r>
      <w:r w:rsidR="006329C9" w:rsidRPr="00177690">
        <w:rPr>
          <w:rFonts w:ascii="Helvetica" w:hAnsi="Helvetica" w:cs="Helvetica"/>
          <w:sz w:val="22"/>
          <w:szCs w:val="22"/>
          <w:lang w:eastAsia="ja-JP"/>
        </w:rPr>
        <w:t>If the skill is present in the host country, the travel is ineligible</w:t>
      </w:r>
    </w:p>
    <w:p w14:paraId="10DC3D92" w14:textId="0FB50423" w:rsidR="006329C9" w:rsidRPr="00177690" w:rsidRDefault="00EE40E2"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5.  </w:t>
      </w:r>
      <w:r w:rsidR="006329C9" w:rsidRPr="00177690">
        <w:rPr>
          <w:rFonts w:ascii="Helvetica" w:hAnsi="Helvetica" w:cs="Helvetica"/>
          <w:sz w:val="22"/>
          <w:szCs w:val="22"/>
          <w:lang w:eastAsia="ja-JP"/>
        </w:rPr>
        <w:t xml:space="preserve">Travel may not be used to scope a project—to develop, to check up on, to close, or attend events for the Basic TRF Grant Criteria is listed on the first page of every Matching Grant Application Form.  </w:t>
      </w:r>
      <w:r w:rsidR="00F771AA" w:rsidRPr="00177690">
        <w:rPr>
          <w:rFonts w:ascii="Helvetica" w:hAnsi="Helvetica" w:cs="Helvetica"/>
          <w:sz w:val="22"/>
          <w:szCs w:val="22"/>
          <w:lang w:eastAsia="ja-JP"/>
        </w:rPr>
        <w:t>The criteria are</w:t>
      </w:r>
      <w:r w:rsidR="006329C9" w:rsidRPr="00177690">
        <w:rPr>
          <w:rFonts w:ascii="Helvetica" w:hAnsi="Helvetica" w:cs="Helvetica"/>
          <w:sz w:val="22"/>
          <w:szCs w:val="22"/>
          <w:lang w:eastAsia="ja-JP"/>
        </w:rPr>
        <w:t xml:space="preserve"> somewhat generic and more specific criteria </w:t>
      </w:r>
      <w:r w:rsidR="00F771AA" w:rsidRPr="00177690">
        <w:rPr>
          <w:rFonts w:ascii="Helvetica" w:hAnsi="Helvetica" w:cs="Helvetica"/>
          <w:sz w:val="22"/>
          <w:szCs w:val="22"/>
          <w:lang w:eastAsia="ja-JP"/>
        </w:rPr>
        <w:t>may become</w:t>
      </w:r>
      <w:r w:rsidR="006329C9" w:rsidRPr="00177690">
        <w:rPr>
          <w:rFonts w:ascii="Helvetica" w:hAnsi="Helvetica" w:cs="Helvetica"/>
          <w:sz w:val="22"/>
          <w:szCs w:val="22"/>
          <w:lang w:eastAsia="ja-JP"/>
        </w:rPr>
        <w:t xml:space="preserve"> </w:t>
      </w:r>
      <w:r w:rsidR="00F771AA" w:rsidRPr="00177690">
        <w:rPr>
          <w:rFonts w:ascii="Helvetica" w:hAnsi="Helvetica" w:cs="Helvetica"/>
          <w:sz w:val="22"/>
          <w:szCs w:val="22"/>
          <w:lang w:eastAsia="ja-JP"/>
        </w:rPr>
        <w:t>noticed</w:t>
      </w:r>
      <w:r w:rsidR="006329C9" w:rsidRPr="00177690">
        <w:rPr>
          <w:rFonts w:ascii="Helvetica" w:hAnsi="Helvetica" w:cs="Helvetica"/>
          <w:sz w:val="22"/>
          <w:szCs w:val="22"/>
          <w:lang w:eastAsia="ja-JP"/>
        </w:rPr>
        <w:t xml:space="preserve"> in the grant processing phase.</w:t>
      </w:r>
    </w:p>
    <w:p w14:paraId="6C32B126"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p>
    <w:p w14:paraId="28BD69EE" w14:textId="719538FD" w:rsidR="00D2526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These are just some of the basic rules as established by the USA 501c3 Tax Code, and TRF</w:t>
      </w:r>
      <w:r w:rsidR="00F771AA" w:rsidRPr="00177690">
        <w:rPr>
          <w:rFonts w:ascii="Helvetica" w:hAnsi="Helvetica" w:cs="Helvetica"/>
          <w:sz w:val="22"/>
          <w:szCs w:val="22"/>
          <w:lang w:eastAsia="ja-JP"/>
        </w:rPr>
        <w:t xml:space="preserve">. </w:t>
      </w:r>
      <w:r w:rsidRPr="00177690">
        <w:rPr>
          <w:rFonts w:ascii="Helvetica" w:hAnsi="Helvetica" w:cs="Helvetica"/>
          <w:sz w:val="22"/>
          <w:szCs w:val="22"/>
          <w:lang w:eastAsia="ja-JP"/>
        </w:rPr>
        <w:t xml:space="preserve"> </w:t>
      </w:r>
      <w:r w:rsidR="00F771AA" w:rsidRPr="00177690">
        <w:rPr>
          <w:rFonts w:ascii="Helvetica" w:hAnsi="Helvetica" w:cs="Helvetica"/>
          <w:sz w:val="22"/>
          <w:szCs w:val="22"/>
          <w:lang w:eastAsia="ja-JP"/>
        </w:rPr>
        <w:t>In</w:t>
      </w:r>
      <w:r w:rsidRPr="00177690">
        <w:rPr>
          <w:rFonts w:ascii="Helvetica" w:hAnsi="Helvetica" w:cs="Helvetica"/>
          <w:sz w:val="22"/>
          <w:szCs w:val="22"/>
          <w:lang w:eastAsia="ja-JP"/>
        </w:rPr>
        <w:t xml:space="preserve"> fairness to all as well as</w:t>
      </w:r>
      <w:r w:rsidR="00F771AA" w:rsidRPr="00177690">
        <w:rPr>
          <w:rFonts w:ascii="Helvetica" w:hAnsi="Helvetica" w:cs="Helvetica"/>
          <w:sz w:val="22"/>
          <w:szCs w:val="22"/>
          <w:lang w:eastAsia="ja-JP"/>
        </w:rPr>
        <w:t xml:space="preserve"> to maintain strict custodianship we must</w:t>
      </w:r>
      <w:r w:rsidRPr="00177690">
        <w:rPr>
          <w:rFonts w:ascii="Helvetica" w:hAnsi="Helvetica" w:cs="Helvetica"/>
          <w:sz w:val="22"/>
          <w:szCs w:val="22"/>
          <w:lang w:eastAsia="ja-JP"/>
        </w:rPr>
        <w:t xml:space="preserve"> be certain that all the funds generously contributed by Rotarians is fully and appropriately utilized, as well as fully accounted for.  The Rotary Foundation l</w:t>
      </w:r>
      <w:r w:rsidR="00EE40E2" w:rsidRPr="00177690">
        <w:rPr>
          <w:rFonts w:ascii="Helvetica" w:hAnsi="Helvetica" w:cs="Helvetica"/>
          <w:sz w:val="22"/>
          <w:szCs w:val="22"/>
          <w:lang w:eastAsia="ja-JP"/>
        </w:rPr>
        <w:t>ike all large organizations will be</w:t>
      </w:r>
      <w:r w:rsidRPr="00177690">
        <w:rPr>
          <w:rFonts w:ascii="Helvetica" w:hAnsi="Helvetica" w:cs="Helvetica"/>
          <w:sz w:val="22"/>
          <w:szCs w:val="22"/>
          <w:lang w:eastAsia="ja-JP"/>
        </w:rPr>
        <w:t xml:space="preserve"> audited every year by the United States Government. </w:t>
      </w:r>
      <w:r w:rsidR="00A62CAE" w:rsidRPr="00177690">
        <w:rPr>
          <w:rFonts w:ascii="Helvetica" w:hAnsi="Helvetica" w:cs="Helvetica"/>
          <w:sz w:val="22"/>
          <w:szCs w:val="22"/>
          <w:lang w:eastAsia="ja-JP"/>
        </w:rPr>
        <w:t xml:space="preserve">From time to time individual projects may receive an audit. </w:t>
      </w:r>
      <w:r w:rsidRPr="00177690">
        <w:rPr>
          <w:rFonts w:ascii="Helvetica" w:hAnsi="Helvetica" w:cs="Helvetica"/>
          <w:sz w:val="22"/>
          <w:szCs w:val="22"/>
          <w:lang w:eastAsia="ja-JP"/>
        </w:rPr>
        <w:t> By participating in a grant project the president of each club will actually be required to sign a document to agree, if necessary, to be part of a financial audit related to that project.</w:t>
      </w:r>
    </w:p>
    <w:p w14:paraId="059587BC" w14:textId="77777777" w:rsidR="00D25269" w:rsidRDefault="00D25269" w:rsidP="006329C9">
      <w:pPr>
        <w:widowControl w:val="0"/>
        <w:autoSpaceDE w:val="0"/>
        <w:autoSpaceDN w:val="0"/>
        <w:adjustRightInd w:val="0"/>
        <w:rPr>
          <w:rFonts w:ascii="Helvetica" w:hAnsi="Helvetica" w:cs="Helvetica"/>
          <w:sz w:val="22"/>
          <w:szCs w:val="22"/>
          <w:lang w:eastAsia="ja-JP"/>
        </w:rPr>
      </w:pPr>
    </w:p>
    <w:p w14:paraId="147A159C" w14:textId="77777777" w:rsidR="009F152A" w:rsidRDefault="009F152A" w:rsidP="006329C9">
      <w:pPr>
        <w:widowControl w:val="0"/>
        <w:autoSpaceDE w:val="0"/>
        <w:autoSpaceDN w:val="0"/>
        <w:adjustRightInd w:val="0"/>
        <w:rPr>
          <w:rFonts w:ascii="Helvetica" w:hAnsi="Helvetica" w:cs="Helvetica"/>
          <w:sz w:val="22"/>
          <w:szCs w:val="22"/>
          <w:lang w:eastAsia="ja-JP"/>
        </w:rPr>
      </w:pPr>
    </w:p>
    <w:p w14:paraId="2A9BADCE" w14:textId="77777777" w:rsidR="009F152A" w:rsidRDefault="009F152A" w:rsidP="006329C9">
      <w:pPr>
        <w:widowControl w:val="0"/>
        <w:autoSpaceDE w:val="0"/>
        <w:autoSpaceDN w:val="0"/>
        <w:adjustRightInd w:val="0"/>
        <w:rPr>
          <w:rFonts w:ascii="Helvetica" w:hAnsi="Helvetica" w:cs="Helvetica"/>
          <w:sz w:val="22"/>
          <w:szCs w:val="22"/>
          <w:lang w:eastAsia="ja-JP"/>
        </w:rPr>
      </w:pPr>
    </w:p>
    <w:p w14:paraId="31679127" w14:textId="77777777" w:rsidR="009F152A" w:rsidRDefault="009F152A" w:rsidP="006329C9">
      <w:pPr>
        <w:widowControl w:val="0"/>
        <w:autoSpaceDE w:val="0"/>
        <w:autoSpaceDN w:val="0"/>
        <w:adjustRightInd w:val="0"/>
        <w:rPr>
          <w:rFonts w:ascii="Helvetica" w:hAnsi="Helvetica" w:cs="Helvetica"/>
          <w:sz w:val="22"/>
          <w:szCs w:val="22"/>
          <w:lang w:eastAsia="ja-JP"/>
        </w:rPr>
      </w:pPr>
    </w:p>
    <w:p w14:paraId="6D384C6C" w14:textId="77777777" w:rsidR="009F152A" w:rsidRPr="00177690" w:rsidRDefault="009F152A" w:rsidP="006329C9">
      <w:pPr>
        <w:widowControl w:val="0"/>
        <w:autoSpaceDE w:val="0"/>
        <w:autoSpaceDN w:val="0"/>
        <w:adjustRightInd w:val="0"/>
        <w:rPr>
          <w:rFonts w:ascii="Helvetica" w:hAnsi="Helvetica" w:cs="Helvetica"/>
          <w:sz w:val="22"/>
          <w:szCs w:val="22"/>
          <w:lang w:eastAsia="ja-JP"/>
        </w:rPr>
      </w:pPr>
    </w:p>
    <w:p w14:paraId="5AD93DAB" w14:textId="77777777" w:rsidR="006329C9" w:rsidRPr="00177690" w:rsidRDefault="006329C9" w:rsidP="006329C9">
      <w:pPr>
        <w:widowControl w:val="0"/>
        <w:autoSpaceDE w:val="0"/>
        <w:autoSpaceDN w:val="0"/>
        <w:adjustRightInd w:val="0"/>
        <w:rPr>
          <w:rFonts w:ascii="Helvetica" w:hAnsi="Helvetica" w:cs="Helvetica"/>
          <w:b/>
          <w:sz w:val="22"/>
          <w:szCs w:val="22"/>
          <w:lang w:eastAsia="ja-JP"/>
        </w:rPr>
      </w:pPr>
      <w:r w:rsidRPr="00177690">
        <w:rPr>
          <w:rFonts w:ascii="Helvetica" w:hAnsi="Helvetica" w:cs="Helvetica"/>
          <w:b/>
          <w:sz w:val="22"/>
          <w:szCs w:val="22"/>
          <w:lang w:eastAsia="ja-JP"/>
        </w:rPr>
        <w:lastRenderedPageBreak/>
        <w:t>DEADLINES: </w:t>
      </w:r>
    </w:p>
    <w:p w14:paraId="5B1F9D57" w14:textId="5AB31932"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b/>
          <w:sz w:val="22"/>
          <w:szCs w:val="22"/>
          <w:lang w:eastAsia="ja-JP"/>
        </w:rPr>
        <w:t>  15 March:  </w:t>
      </w:r>
      <w:r w:rsidRPr="00177690">
        <w:rPr>
          <w:rFonts w:ascii="Helvetica" w:hAnsi="Helvetica" w:cs="Helvetica"/>
          <w:sz w:val="22"/>
          <w:szCs w:val="22"/>
          <w:lang w:eastAsia="ja-JP"/>
        </w:rPr>
        <w:t xml:space="preserve">All Applications requests for the year NOT SUBMITTED as formal completed applications for current year funding </w:t>
      </w:r>
      <w:r w:rsidR="00A62CAE" w:rsidRPr="00177690">
        <w:rPr>
          <w:rFonts w:ascii="Helvetica" w:hAnsi="Helvetica" w:cs="Helvetica"/>
          <w:sz w:val="22"/>
          <w:szCs w:val="22"/>
          <w:lang w:eastAsia="ja-JP"/>
        </w:rPr>
        <w:t>will be automatically withdrawn. To extend a project to the next grant cycle a formal notification will be required including that APF Average of $100 per member for that following Rotary Year.</w:t>
      </w:r>
      <w:r w:rsidRPr="00177690">
        <w:rPr>
          <w:rFonts w:ascii="Helvetica" w:hAnsi="Helvetica" w:cs="Helvetica"/>
          <w:sz w:val="22"/>
          <w:szCs w:val="22"/>
          <w:lang w:eastAsia="ja-JP"/>
        </w:rPr>
        <w:t> </w:t>
      </w:r>
      <w:r w:rsidR="00A62CAE" w:rsidRPr="00177690">
        <w:rPr>
          <w:rFonts w:ascii="Helvetica" w:hAnsi="Helvetica" w:cs="Helvetica"/>
          <w:sz w:val="22"/>
          <w:szCs w:val="22"/>
          <w:lang w:eastAsia="ja-JP"/>
        </w:rPr>
        <w:t xml:space="preserve"> </w:t>
      </w:r>
    </w:p>
    <w:p w14:paraId="66E3F2BD"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p>
    <w:p w14:paraId="51E41839" w14:textId="23DA6CDB"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b/>
          <w:sz w:val="22"/>
          <w:szCs w:val="22"/>
          <w:lang w:eastAsia="ja-JP"/>
        </w:rPr>
        <w:t>  1 April:</w:t>
      </w:r>
      <w:r w:rsidRPr="00177690">
        <w:rPr>
          <w:rFonts w:ascii="Helvetica" w:hAnsi="Helvetica" w:cs="Helvetica"/>
          <w:sz w:val="22"/>
          <w:szCs w:val="22"/>
          <w:lang w:eastAsia="ja-JP"/>
        </w:rPr>
        <w:t xml:space="preserve"> All Requests for Applications (Including Previous Requests will Automatically be Withdrawn). However, for the Rotary year beginning on the following 1 July</w:t>
      </w:r>
      <w:r w:rsidR="00A62CAE" w:rsidRPr="00177690">
        <w:rPr>
          <w:rFonts w:ascii="Helvetica" w:hAnsi="Helvetica" w:cs="Helvetica"/>
          <w:sz w:val="22"/>
          <w:szCs w:val="22"/>
          <w:lang w:eastAsia="ja-JP"/>
        </w:rPr>
        <w:t xml:space="preserve">. </w:t>
      </w:r>
      <w:r w:rsidRPr="00177690">
        <w:rPr>
          <w:rFonts w:ascii="Helvetica" w:hAnsi="Helvetica" w:cs="Helvetica"/>
          <w:sz w:val="22"/>
          <w:szCs w:val="22"/>
          <w:lang w:eastAsia="ja-JP"/>
        </w:rPr>
        <w:t xml:space="preserve"> </w:t>
      </w:r>
      <w:r w:rsidR="009B183F" w:rsidRPr="00177690">
        <w:rPr>
          <w:rFonts w:ascii="Helvetica" w:hAnsi="Helvetica" w:cs="Helvetica"/>
          <w:sz w:val="22"/>
          <w:szCs w:val="22"/>
          <w:lang w:eastAsia="ja-JP"/>
        </w:rPr>
        <w:t>Page 1 only of the applications</w:t>
      </w:r>
      <w:r w:rsidRPr="00177690">
        <w:rPr>
          <w:rFonts w:ascii="Helvetica" w:hAnsi="Helvetica" w:cs="Helvetica"/>
          <w:sz w:val="22"/>
          <w:szCs w:val="22"/>
          <w:lang w:eastAsia="ja-JP"/>
        </w:rPr>
        <w:t> must be submitted on or after 1 April and will be awarded on a first come first serve basis only as determined by completion of the budget Page and later fully completed applications.</w:t>
      </w:r>
    </w:p>
    <w:p w14:paraId="36821B33"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p>
    <w:p w14:paraId="02AE5606" w14:textId="177BF2B0" w:rsidR="00285E8C" w:rsidRPr="00177690" w:rsidRDefault="00285E8C" w:rsidP="006329C9">
      <w:pPr>
        <w:widowControl w:val="0"/>
        <w:autoSpaceDE w:val="0"/>
        <w:autoSpaceDN w:val="0"/>
        <w:adjustRightInd w:val="0"/>
        <w:rPr>
          <w:rFonts w:ascii="Helvetica" w:hAnsi="Helvetica" w:cs="Lucida Grande"/>
          <w:color w:val="000000"/>
          <w:sz w:val="22"/>
          <w:szCs w:val="22"/>
        </w:rPr>
      </w:pPr>
      <w:r w:rsidRPr="00177690">
        <w:rPr>
          <w:rFonts w:ascii="Helvetica" w:hAnsi="Helvetica" w:cs="Lucida Grande"/>
          <w:b/>
          <w:color w:val="000000"/>
          <w:sz w:val="22"/>
          <w:szCs w:val="22"/>
        </w:rPr>
        <w:t xml:space="preserve">   15 April:</w:t>
      </w:r>
      <w:r w:rsidRPr="00177690">
        <w:rPr>
          <w:rFonts w:ascii="Helvetica" w:hAnsi="Helvetica" w:cs="Lucida Grande"/>
          <w:color w:val="000000"/>
          <w:sz w:val="22"/>
          <w:szCs w:val="22"/>
        </w:rPr>
        <w:t xml:space="preserve"> All DSG Correctly Completed Final Reports are due.  Funding for INCOMPLETE FINAL REPORTS will be </w:t>
      </w:r>
      <w:r w:rsidRPr="00177690">
        <w:rPr>
          <w:rFonts w:ascii="Helvetica" w:hAnsi="Helvetica" w:cs="Lucida Grande"/>
          <w:b/>
          <w:color w:val="000000"/>
          <w:sz w:val="22"/>
          <w:szCs w:val="22"/>
        </w:rPr>
        <w:t>Automatically Withdrawn.</w:t>
      </w:r>
      <w:r w:rsidRPr="00177690">
        <w:rPr>
          <w:rFonts w:ascii="Helvetica" w:hAnsi="Helvetica" w:cs="Lucida Grande"/>
          <w:color w:val="000000"/>
          <w:sz w:val="22"/>
          <w:szCs w:val="22"/>
        </w:rPr>
        <w:t xml:space="preserve">  An extension of 30 Days will be allowed if copy of check is provided but the Copy of Cancelled Check or Bank Statement is still outstanding.</w:t>
      </w:r>
    </w:p>
    <w:p w14:paraId="2ED45419" w14:textId="77777777" w:rsidR="00285E8C" w:rsidRPr="00177690" w:rsidRDefault="00285E8C" w:rsidP="006329C9">
      <w:pPr>
        <w:widowControl w:val="0"/>
        <w:autoSpaceDE w:val="0"/>
        <w:autoSpaceDN w:val="0"/>
        <w:adjustRightInd w:val="0"/>
        <w:rPr>
          <w:rFonts w:ascii="Helvetica" w:hAnsi="Helvetica" w:cs="Helvetica"/>
          <w:sz w:val="22"/>
          <w:szCs w:val="22"/>
          <w:lang w:eastAsia="ja-JP"/>
        </w:rPr>
      </w:pPr>
    </w:p>
    <w:p w14:paraId="385A3ADC" w14:textId="5EA08AC0"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xml:space="preserve">    </w:t>
      </w:r>
      <w:r w:rsidRPr="00177690">
        <w:rPr>
          <w:rFonts w:ascii="Helvetica" w:hAnsi="Helvetica" w:cs="Helvetica"/>
          <w:b/>
          <w:sz w:val="22"/>
          <w:szCs w:val="22"/>
          <w:lang w:eastAsia="ja-JP"/>
        </w:rPr>
        <w:t xml:space="preserve">30 November: </w:t>
      </w:r>
      <w:r w:rsidRPr="00177690">
        <w:rPr>
          <w:rFonts w:ascii="Helvetica" w:hAnsi="Helvetica" w:cs="Helvetica"/>
          <w:sz w:val="22"/>
          <w:szCs w:val="22"/>
          <w:lang w:eastAsia="ja-JP"/>
        </w:rPr>
        <w:t>For funding in the current Rotary Year, Actual Approved Budgets for All Grants m</w:t>
      </w:r>
      <w:r w:rsidR="009B183F" w:rsidRPr="00177690">
        <w:rPr>
          <w:rFonts w:ascii="Helvetica" w:hAnsi="Helvetica" w:cs="Helvetica"/>
          <w:sz w:val="22"/>
          <w:szCs w:val="22"/>
          <w:lang w:eastAsia="ja-JP"/>
        </w:rPr>
        <w:t>ust be submitte</w:t>
      </w:r>
      <w:r w:rsidR="00C45584">
        <w:rPr>
          <w:rFonts w:ascii="Helvetica" w:hAnsi="Helvetica" w:cs="Helvetica"/>
          <w:sz w:val="22"/>
          <w:szCs w:val="22"/>
          <w:lang w:eastAsia="ja-JP"/>
        </w:rPr>
        <w:t xml:space="preserve">d by this date, </w:t>
      </w:r>
      <w:r w:rsidRPr="00177690">
        <w:rPr>
          <w:rFonts w:ascii="Helvetica" w:hAnsi="Helvetica" w:cs="Helvetica"/>
          <w:sz w:val="22"/>
          <w:szCs w:val="22"/>
          <w:lang w:eastAsia="ja-JP"/>
        </w:rPr>
        <w:t>otherwise addit</w:t>
      </w:r>
      <w:r w:rsidR="009B183F" w:rsidRPr="00177690">
        <w:rPr>
          <w:rFonts w:ascii="Helvetica" w:hAnsi="Helvetica" w:cs="Helvetica"/>
          <w:sz w:val="22"/>
          <w:szCs w:val="22"/>
          <w:lang w:eastAsia="ja-JP"/>
        </w:rPr>
        <w:t>i</w:t>
      </w:r>
      <w:r w:rsidRPr="00177690">
        <w:rPr>
          <w:rFonts w:ascii="Helvetica" w:hAnsi="Helvetica" w:cs="Helvetica"/>
          <w:sz w:val="22"/>
          <w:szCs w:val="22"/>
          <w:lang w:eastAsia="ja-JP"/>
        </w:rPr>
        <w:t>onal Grants in the queue or on a "funding hold" will recei</w:t>
      </w:r>
      <w:r w:rsidR="009B183F" w:rsidRPr="00177690">
        <w:rPr>
          <w:rFonts w:ascii="Helvetica" w:hAnsi="Helvetica" w:cs="Helvetica"/>
          <w:sz w:val="22"/>
          <w:szCs w:val="22"/>
          <w:lang w:eastAsia="ja-JP"/>
        </w:rPr>
        <w:t>ve any available funding that re</w:t>
      </w:r>
      <w:r w:rsidRPr="00177690">
        <w:rPr>
          <w:rFonts w:ascii="Helvetica" w:hAnsi="Helvetica" w:cs="Helvetica"/>
          <w:sz w:val="22"/>
          <w:szCs w:val="22"/>
          <w:lang w:eastAsia="ja-JP"/>
        </w:rPr>
        <w:t xml:space="preserve">mains. Grants with Fully Complete Applications will </w:t>
      </w:r>
      <w:r w:rsidR="009B183F" w:rsidRPr="00177690">
        <w:rPr>
          <w:rFonts w:ascii="Helvetica" w:hAnsi="Helvetica" w:cs="Helvetica"/>
          <w:sz w:val="22"/>
          <w:szCs w:val="22"/>
          <w:lang w:eastAsia="ja-JP"/>
        </w:rPr>
        <w:t>be given priority.  Grant Applic</w:t>
      </w:r>
      <w:r w:rsidRPr="00177690">
        <w:rPr>
          <w:rFonts w:ascii="Helvetica" w:hAnsi="Helvetica" w:cs="Helvetica"/>
          <w:sz w:val="22"/>
          <w:szCs w:val="22"/>
          <w:lang w:eastAsia="ja-JP"/>
        </w:rPr>
        <w:t>ations without approved budgets by this date wil</w:t>
      </w:r>
      <w:r w:rsidR="009B183F" w:rsidRPr="00177690">
        <w:rPr>
          <w:rFonts w:ascii="Helvetica" w:hAnsi="Helvetica" w:cs="Helvetica"/>
          <w:sz w:val="22"/>
          <w:szCs w:val="22"/>
          <w:lang w:eastAsia="ja-JP"/>
        </w:rPr>
        <w:t>l</w:t>
      </w:r>
      <w:r w:rsidRPr="00177690">
        <w:rPr>
          <w:rFonts w:ascii="Helvetica" w:hAnsi="Helvetica" w:cs="Helvetica"/>
          <w:sz w:val="22"/>
          <w:szCs w:val="22"/>
          <w:lang w:eastAsia="ja-JP"/>
        </w:rPr>
        <w:t xml:space="preserve"> be automatically withdrawn.</w:t>
      </w:r>
    </w:p>
    <w:p w14:paraId="7890E0C3"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p>
    <w:p w14:paraId="690B86AF" w14:textId="3D81151E"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xml:space="preserve">    </w:t>
      </w:r>
      <w:r w:rsidRPr="00177690">
        <w:rPr>
          <w:rFonts w:ascii="Helvetica" w:hAnsi="Helvetica" w:cs="Helvetica"/>
          <w:b/>
          <w:sz w:val="22"/>
          <w:szCs w:val="22"/>
          <w:lang w:eastAsia="ja-JP"/>
        </w:rPr>
        <w:t>1 April to 1 March:</w:t>
      </w:r>
      <w:r w:rsidRPr="00177690">
        <w:rPr>
          <w:rFonts w:ascii="Helvetica" w:hAnsi="Helvetica" w:cs="Helvetica"/>
          <w:sz w:val="22"/>
          <w:szCs w:val="22"/>
          <w:lang w:eastAsia="ja-JP"/>
        </w:rPr>
        <w:t xml:space="preserve"> Any club meeting the Grant Criteria may enter the Funding Queue when all the criter</w:t>
      </w:r>
      <w:r w:rsidR="00A62CAE" w:rsidRPr="00177690">
        <w:rPr>
          <w:rFonts w:ascii="Helvetica" w:hAnsi="Helvetica" w:cs="Helvetica"/>
          <w:sz w:val="22"/>
          <w:szCs w:val="22"/>
          <w:lang w:eastAsia="ja-JP"/>
        </w:rPr>
        <w:t>ia for a grant request is met.  T</w:t>
      </w:r>
      <w:r w:rsidRPr="00177690">
        <w:rPr>
          <w:rFonts w:ascii="Helvetica" w:hAnsi="Helvetica" w:cs="Helvetica"/>
          <w:sz w:val="22"/>
          <w:szCs w:val="22"/>
          <w:lang w:eastAsia="ja-JP"/>
        </w:rPr>
        <w:t>he fist</w:t>
      </w:r>
      <w:r w:rsidR="00A62CAE" w:rsidRPr="00177690">
        <w:rPr>
          <w:rFonts w:ascii="Helvetica" w:hAnsi="Helvetica" w:cs="Helvetica"/>
          <w:sz w:val="22"/>
          <w:szCs w:val="22"/>
          <w:lang w:eastAsia="ja-JP"/>
        </w:rPr>
        <w:t xml:space="preserve"> page of a grant application must be </w:t>
      </w:r>
      <w:r w:rsidRPr="00177690">
        <w:rPr>
          <w:rFonts w:ascii="Helvetica" w:hAnsi="Helvetica" w:cs="Helvetica"/>
          <w:sz w:val="22"/>
          <w:szCs w:val="22"/>
          <w:lang w:eastAsia="ja-JP"/>
        </w:rPr>
        <w:t>submitted.  </w:t>
      </w:r>
    </w:p>
    <w:p w14:paraId="7A3ACC80"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p>
    <w:p w14:paraId="3CC43E0A" w14:textId="1C13FD09"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xml:space="preserve">    </w:t>
      </w:r>
      <w:r w:rsidRPr="00177690">
        <w:rPr>
          <w:rFonts w:ascii="Helvetica" w:hAnsi="Helvetica" w:cs="Helvetica"/>
          <w:b/>
          <w:sz w:val="22"/>
          <w:szCs w:val="22"/>
          <w:lang w:eastAsia="ja-JP"/>
        </w:rPr>
        <w:t>1 April to 30 November</w:t>
      </w:r>
      <w:r w:rsidRPr="00177690">
        <w:rPr>
          <w:rFonts w:ascii="Helvetica" w:hAnsi="Helvetica" w:cs="Helvetica"/>
          <w:sz w:val="22"/>
          <w:szCs w:val="22"/>
          <w:lang w:eastAsia="ja-JP"/>
        </w:rPr>
        <w:t xml:space="preserve"> all grants may become subject to a 30 Day Funding Window Grace Period for Grant Team Review.  After 30 November because of potent</w:t>
      </w:r>
      <w:r w:rsidR="009B183F" w:rsidRPr="00177690">
        <w:rPr>
          <w:rFonts w:ascii="Helvetica" w:hAnsi="Helvetica" w:cs="Helvetica"/>
          <w:sz w:val="22"/>
          <w:szCs w:val="22"/>
          <w:lang w:eastAsia="ja-JP"/>
        </w:rPr>
        <w:t>ial loss of Funding</w:t>
      </w:r>
      <w:r w:rsidR="00A62CAE" w:rsidRPr="00177690">
        <w:rPr>
          <w:rFonts w:ascii="Helvetica" w:hAnsi="Helvetica" w:cs="Helvetica"/>
          <w:sz w:val="22"/>
          <w:szCs w:val="22"/>
          <w:lang w:eastAsia="ja-JP"/>
        </w:rPr>
        <w:t xml:space="preserve"> at TRF</w:t>
      </w:r>
      <w:r w:rsidR="009B183F" w:rsidRPr="00177690">
        <w:rPr>
          <w:rFonts w:ascii="Helvetica" w:hAnsi="Helvetica" w:cs="Helvetica"/>
          <w:sz w:val="22"/>
          <w:szCs w:val="22"/>
          <w:lang w:eastAsia="ja-JP"/>
        </w:rPr>
        <w:t>, the Window</w:t>
      </w:r>
      <w:r w:rsidRPr="00177690">
        <w:rPr>
          <w:rFonts w:ascii="Helvetica" w:hAnsi="Helvetica" w:cs="Helvetica"/>
          <w:sz w:val="22"/>
          <w:szCs w:val="22"/>
          <w:lang w:eastAsia="ja-JP"/>
        </w:rPr>
        <w:t> criteria will no longer apply.</w:t>
      </w:r>
    </w:p>
    <w:p w14:paraId="4F8CE311"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p>
    <w:p w14:paraId="6AEFF06B" w14:textId="45DF13A4"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xml:space="preserve">Individual clubs, however, are free to spend their own club funds in whatever manor they see fit, and it may </w:t>
      </w:r>
      <w:r w:rsidR="00A62CAE" w:rsidRPr="00177690">
        <w:rPr>
          <w:rFonts w:ascii="Helvetica" w:hAnsi="Helvetica" w:cs="Helvetica"/>
          <w:sz w:val="22"/>
          <w:szCs w:val="22"/>
          <w:lang w:eastAsia="ja-JP"/>
        </w:rPr>
        <w:t xml:space="preserve">or may </w:t>
      </w:r>
      <w:r w:rsidRPr="00177690">
        <w:rPr>
          <w:rFonts w:ascii="Helvetica" w:hAnsi="Helvetica" w:cs="Helvetica"/>
          <w:sz w:val="22"/>
          <w:szCs w:val="22"/>
          <w:lang w:eastAsia="ja-JP"/>
        </w:rPr>
        <w:t>not need to follow the TRF guidelines as closely as required through the grant program.</w:t>
      </w:r>
    </w:p>
    <w:p w14:paraId="091A09DB" w14:textId="77777777" w:rsidR="00285E8C" w:rsidRPr="00177690" w:rsidRDefault="00285E8C" w:rsidP="006329C9">
      <w:pPr>
        <w:widowControl w:val="0"/>
        <w:autoSpaceDE w:val="0"/>
        <w:autoSpaceDN w:val="0"/>
        <w:adjustRightInd w:val="0"/>
        <w:rPr>
          <w:rFonts w:ascii="Helvetica" w:hAnsi="Helvetica" w:cs="Helvetica"/>
          <w:b/>
          <w:sz w:val="22"/>
          <w:szCs w:val="22"/>
          <w:lang w:eastAsia="ja-JP"/>
        </w:rPr>
      </w:pPr>
    </w:p>
    <w:p w14:paraId="6D8E2AC5" w14:textId="77777777" w:rsidR="006329C9" w:rsidRPr="00177690" w:rsidRDefault="006329C9" w:rsidP="006329C9">
      <w:pPr>
        <w:widowControl w:val="0"/>
        <w:autoSpaceDE w:val="0"/>
        <w:autoSpaceDN w:val="0"/>
        <w:adjustRightInd w:val="0"/>
        <w:rPr>
          <w:rFonts w:ascii="Helvetica" w:hAnsi="Helvetica" w:cs="Helvetica"/>
          <w:b/>
          <w:sz w:val="22"/>
          <w:szCs w:val="22"/>
          <w:lang w:eastAsia="ja-JP"/>
        </w:rPr>
      </w:pPr>
      <w:r w:rsidRPr="00177690">
        <w:rPr>
          <w:rFonts w:ascii="Helvetica" w:hAnsi="Helvetica" w:cs="Helvetica"/>
          <w:b/>
          <w:sz w:val="22"/>
          <w:szCs w:val="22"/>
          <w:lang w:eastAsia="ja-JP"/>
        </w:rPr>
        <w:t xml:space="preserve">Six Areas of Focus: </w:t>
      </w:r>
    </w:p>
    <w:p w14:paraId="07E3413D" w14:textId="77777777" w:rsidR="00A62CAE"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xml:space="preserve">1) Peace and </w:t>
      </w:r>
      <w:r w:rsidR="009B183F" w:rsidRPr="00177690">
        <w:rPr>
          <w:rFonts w:ascii="Helvetica" w:hAnsi="Helvetica" w:cs="Helvetica"/>
          <w:sz w:val="22"/>
          <w:szCs w:val="22"/>
          <w:lang w:eastAsia="ja-JP"/>
        </w:rPr>
        <w:t xml:space="preserve">Conflict prevention/resolution </w:t>
      </w:r>
    </w:p>
    <w:p w14:paraId="020BB112" w14:textId="344A74DD" w:rsidR="006329C9" w:rsidRPr="00177690" w:rsidRDefault="00A62CAE"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2) Disease</w:t>
      </w:r>
      <w:r w:rsidR="006329C9" w:rsidRPr="00177690">
        <w:rPr>
          <w:rFonts w:ascii="Helvetica" w:hAnsi="Helvetica" w:cs="Helvetica"/>
          <w:sz w:val="22"/>
          <w:szCs w:val="22"/>
          <w:lang w:eastAsia="ja-JP"/>
        </w:rPr>
        <w:t xml:space="preserve"> prevention and treatment </w:t>
      </w:r>
    </w:p>
    <w:p w14:paraId="27720280" w14:textId="77777777" w:rsidR="00A62CAE"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3) Water and sanitation </w:t>
      </w:r>
    </w:p>
    <w:p w14:paraId="56FECB64" w14:textId="77777777" w:rsidR="00A62CAE"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xml:space="preserve">4) Maternal and child health </w:t>
      </w:r>
    </w:p>
    <w:p w14:paraId="1594A96D" w14:textId="07CDA2E2"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xml:space="preserve">5) Basic Education and Literacy </w:t>
      </w:r>
    </w:p>
    <w:p w14:paraId="033482AF" w14:textId="77777777" w:rsidR="006329C9"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6) Economic and community development</w:t>
      </w:r>
    </w:p>
    <w:p w14:paraId="152B17C6" w14:textId="054C344E" w:rsidR="00E627CA" w:rsidRPr="00177690" w:rsidRDefault="00E627CA" w:rsidP="006329C9">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7) For District Grants only</w:t>
      </w:r>
      <w:r w:rsidR="009F152A">
        <w:rPr>
          <w:rFonts w:ascii="Helvetica" w:hAnsi="Helvetica" w:cs="Helvetica"/>
          <w:sz w:val="22"/>
          <w:szCs w:val="22"/>
          <w:lang w:eastAsia="ja-JP"/>
        </w:rPr>
        <w:t>,  an</w:t>
      </w:r>
      <w:r>
        <w:rPr>
          <w:rFonts w:ascii="Helvetica" w:hAnsi="Helvetica" w:cs="Helvetica"/>
          <w:sz w:val="22"/>
          <w:szCs w:val="22"/>
          <w:lang w:eastAsia="ja-JP"/>
        </w:rPr>
        <w:t xml:space="preserve"> approved </w:t>
      </w:r>
      <w:r w:rsidR="00170DD5">
        <w:rPr>
          <w:rFonts w:ascii="Helvetica" w:hAnsi="Helvetica" w:cs="Helvetica"/>
          <w:sz w:val="22"/>
          <w:szCs w:val="22"/>
          <w:lang w:eastAsia="ja-JP"/>
        </w:rPr>
        <w:t>additional</w:t>
      </w:r>
      <w:r>
        <w:rPr>
          <w:rFonts w:ascii="Helvetica" w:hAnsi="Helvetica" w:cs="Helvetica"/>
          <w:sz w:val="22"/>
          <w:szCs w:val="22"/>
          <w:lang w:eastAsia="ja-JP"/>
        </w:rPr>
        <w:t xml:space="preserve"> focus other then the six above must be </w:t>
      </w:r>
      <w:r w:rsidR="00170DD5">
        <w:rPr>
          <w:rFonts w:ascii="Helvetica" w:hAnsi="Helvetica" w:cs="Helvetica"/>
          <w:sz w:val="22"/>
          <w:szCs w:val="22"/>
          <w:lang w:eastAsia="ja-JP"/>
        </w:rPr>
        <w:t xml:space="preserve">first </w:t>
      </w:r>
      <w:r>
        <w:rPr>
          <w:rFonts w:ascii="Helvetica" w:hAnsi="Helvetica" w:cs="Helvetica"/>
          <w:sz w:val="22"/>
          <w:szCs w:val="22"/>
          <w:lang w:eastAsia="ja-JP"/>
        </w:rPr>
        <w:t xml:space="preserve">formally approved by the grant committee.  </w:t>
      </w:r>
      <w:r w:rsidR="009F152A">
        <w:rPr>
          <w:rFonts w:ascii="Helvetica" w:hAnsi="Helvetica" w:cs="Helvetica"/>
          <w:sz w:val="22"/>
          <w:szCs w:val="22"/>
          <w:lang w:eastAsia="ja-JP"/>
        </w:rPr>
        <w:t>This decision is made during the 30 day grace period.</w:t>
      </w:r>
    </w:p>
    <w:p w14:paraId="10863404"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p>
    <w:p w14:paraId="07863907" w14:textId="77777777" w:rsidR="006329C9" w:rsidRPr="00177690" w:rsidRDefault="006329C9" w:rsidP="006329C9">
      <w:pPr>
        <w:widowControl w:val="0"/>
        <w:autoSpaceDE w:val="0"/>
        <w:autoSpaceDN w:val="0"/>
        <w:adjustRightInd w:val="0"/>
        <w:rPr>
          <w:rFonts w:ascii="Helvetica" w:hAnsi="Helvetica" w:cs="Helvetica"/>
          <w:b/>
          <w:sz w:val="22"/>
          <w:szCs w:val="22"/>
          <w:lang w:eastAsia="ja-JP"/>
        </w:rPr>
      </w:pPr>
      <w:r w:rsidRPr="00177690">
        <w:rPr>
          <w:rFonts w:ascii="Helvetica" w:hAnsi="Helvetica" w:cs="Helvetica"/>
          <w:b/>
          <w:sz w:val="22"/>
          <w:szCs w:val="22"/>
          <w:lang w:eastAsia="ja-JP"/>
        </w:rPr>
        <w:t>Vocational Training Teams</w:t>
      </w:r>
    </w:p>
    <w:p w14:paraId="4346752B"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1.      Both clubs and districts can develop and apply for Global Grants to fund vocational training.</w:t>
      </w:r>
    </w:p>
    <w:p w14:paraId="0109D23C" w14:textId="76EE6CA0"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2.      Clubs and Districts are free to develop as many, or as few, global grants for vocational training as they wish in a given Rotary year</w:t>
      </w:r>
      <w:r w:rsidR="00A62CAE" w:rsidRPr="00177690">
        <w:rPr>
          <w:rFonts w:ascii="Helvetica" w:hAnsi="Helvetica" w:cs="Helvetica"/>
          <w:sz w:val="22"/>
          <w:szCs w:val="22"/>
          <w:lang w:eastAsia="ja-JP"/>
        </w:rPr>
        <w:t xml:space="preserve"> providing there is funding available</w:t>
      </w:r>
      <w:r w:rsidRPr="00177690">
        <w:rPr>
          <w:rFonts w:ascii="Helvetica" w:hAnsi="Helvetica" w:cs="Helvetica"/>
          <w:sz w:val="22"/>
          <w:szCs w:val="22"/>
          <w:lang w:eastAsia="ja-JP"/>
        </w:rPr>
        <w:t>. </w:t>
      </w:r>
    </w:p>
    <w:p w14:paraId="70D2F294"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3.      Teams may either receive or provide training - Capacity building is key. A team may do an evaluation</w:t>
      </w:r>
      <w:r w:rsidR="009B183F" w:rsidRPr="00177690">
        <w:rPr>
          <w:rFonts w:ascii="Helvetica" w:hAnsi="Helvetica" w:cs="Helvetica"/>
          <w:sz w:val="22"/>
          <w:szCs w:val="22"/>
          <w:lang w:eastAsia="ja-JP"/>
        </w:rPr>
        <w:t xml:space="preserve">/assessment in preparation </w:t>
      </w:r>
      <w:r w:rsidRPr="00177690">
        <w:rPr>
          <w:rFonts w:ascii="Helvetica" w:hAnsi="Helvetica" w:cs="Helvetica"/>
          <w:sz w:val="22"/>
          <w:szCs w:val="22"/>
          <w:lang w:eastAsia="ja-JP"/>
        </w:rPr>
        <w:t>for a reciprocal team’s training as part of the grant.</w:t>
      </w:r>
    </w:p>
    <w:p w14:paraId="67B10D1A"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4.      Either a single team or multiple teams may travel.</w:t>
      </w:r>
    </w:p>
    <w:p w14:paraId="0E50950F"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5.      Each team may center training on a different area, if more than one vocational training team is traveling on a grant.</w:t>
      </w:r>
    </w:p>
    <w:p w14:paraId="44732888" w14:textId="198B8C6A" w:rsidR="006329C9"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6.      A minimum of one Rotarian team leader and three non-Rotarian participants are required per team. There is no maximum team siz</w:t>
      </w:r>
      <w:r w:rsidR="00C96BB8" w:rsidRPr="00177690">
        <w:rPr>
          <w:rFonts w:ascii="Helvetica" w:hAnsi="Helvetica" w:cs="Helvetica"/>
          <w:sz w:val="22"/>
          <w:szCs w:val="22"/>
          <w:lang w:eastAsia="ja-JP"/>
        </w:rPr>
        <w:t>e. (TEAMS c</w:t>
      </w:r>
      <w:r w:rsidRPr="00177690">
        <w:rPr>
          <w:rFonts w:ascii="Helvetica" w:hAnsi="Helvetica" w:cs="Helvetica"/>
          <w:sz w:val="22"/>
          <w:szCs w:val="22"/>
          <w:lang w:eastAsia="ja-JP"/>
        </w:rPr>
        <w:t xml:space="preserve">annot be all Rotarians and Rotarian family members </w:t>
      </w:r>
      <w:r w:rsidR="00C96BB8" w:rsidRPr="00177690">
        <w:rPr>
          <w:rFonts w:ascii="Helvetica" w:hAnsi="Helvetica" w:cs="Helvetica"/>
          <w:sz w:val="22"/>
          <w:szCs w:val="22"/>
          <w:lang w:eastAsia="ja-JP"/>
        </w:rPr>
        <w:t>ARE</w:t>
      </w:r>
      <w:r w:rsidRPr="00177690">
        <w:rPr>
          <w:rFonts w:ascii="Helvetica" w:hAnsi="Helvetica" w:cs="Helvetica"/>
          <w:sz w:val="22"/>
          <w:szCs w:val="22"/>
          <w:lang w:eastAsia="ja-JP"/>
        </w:rPr>
        <w:t xml:space="preserve"> permitted</w:t>
      </w:r>
      <w:r w:rsidR="00C96BB8" w:rsidRPr="00177690">
        <w:rPr>
          <w:rFonts w:ascii="Helvetica" w:hAnsi="Helvetica" w:cs="Helvetica"/>
          <w:sz w:val="22"/>
          <w:szCs w:val="22"/>
          <w:lang w:eastAsia="ja-JP"/>
        </w:rPr>
        <w:t xml:space="preserve"> as long as specific skills follow the guidelines</w:t>
      </w:r>
      <w:r w:rsidRPr="00177690">
        <w:rPr>
          <w:rFonts w:ascii="Helvetica" w:hAnsi="Helvetica" w:cs="Helvetica"/>
          <w:sz w:val="22"/>
          <w:szCs w:val="22"/>
          <w:lang w:eastAsia="ja-JP"/>
        </w:rPr>
        <w:t>.)</w:t>
      </w:r>
    </w:p>
    <w:p w14:paraId="23D8C179" w14:textId="77777777" w:rsidR="009F152A" w:rsidRPr="00177690" w:rsidRDefault="009F152A" w:rsidP="006329C9">
      <w:pPr>
        <w:widowControl w:val="0"/>
        <w:autoSpaceDE w:val="0"/>
        <w:autoSpaceDN w:val="0"/>
        <w:adjustRightInd w:val="0"/>
        <w:rPr>
          <w:rFonts w:ascii="Helvetica" w:hAnsi="Helvetica" w:cs="Helvetica"/>
          <w:sz w:val="22"/>
          <w:szCs w:val="22"/>
          <w:lang w:eastAsia="ja-JP"/>
        </w:rPr>
      </w:pPr>
    </w:p>
    <w:p w14:paraId="10E6B935"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7.      All participants on a single team must have careers linked to the goals of the grant (but they are not required to have the same professions).</w:t>
      </w:r>
    </w:p>
    <w:p w14:paraId="7E5BEAE2"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8.      There are no age restrictions for participants.</w:t>
      </w:r>
    </w:p>
    <w:p w14:paraId="274EEEFE"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9.      Training may be developed for any time period, depending on the scope of the training project.</w:t>
      </w:r>
    </w:p>
    <w:p w14:paraId="1A3348BD"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10.  Training may take place in a variety of settings, including universities, medical institutions, schools, companies, and community centers. Teams may be hosted in a variety of places, such as Rotarians’ homes, university dormitories, and hotels.</w:t>
      </w:r>
    </w:p>
    <w:p w14:paraId="3C7A328F" w14:textId="77777777"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11.  Costs are flexible. Global grants must meet the US$30,000 minimum for total project cost, but this includes the expenses for the team including travel cost as well as any other grant activities, such as humanitarian projects, scholarships, or additional teams.</w:t>
      </w:r>
    </w:p>
    <w:p w14:paraId="59760C92" w14:textId="77777777" w:rsidR="009F152A" w:rsidRDefault="006329C9" w:rsidP="009F152A">
      <w:pPr>
        <w:widowControl w:val="0"/>
        <w:autoSpaceDE w:val="0"/>
        <w:autoSpaceDN w:val="0"/>
        <w:adjustRightInd w:val="0"/>
        <w:ind w:left="360"/>
        <w:rPr>
          <w:rFonts w:ascii="Helvetica" w:hAnsi="Helvetica" w:cs="Helvetica"/>
          <w:sz w:val="22"/>
          <w:szCs w:val="22"/>
          <w:lang w:eastAsia="ja-JP"/>
        </w:rPr>
      </w:pPr>
      <w:r w:rsidRPr="00177690">
        <w:rPr>
          <w:rFonts w:ascii="Helvetica" w:hAnsi="Helvetica" w:cs="Helvetica"/>
          <w:sz w:val="22"/>
          <w:szCs w:val="22"/>
          <w:lang w:eastAsia="ja-JP"/>
        </w:rPr>
        <w:t xml:space="preserve">12.  A Rotary Foundation District Grant can be used to support a vocational training team that's more like a </w:t>
      </w:r>
    </w:p>
    <w:p w14:paraId="36F25EC2" w14:textId="20CD1B27" w:rsidR="006329C9" w:rsidRPr="00177690" w:rsidRDefault="006329C9" w:rsidP="009F152A">
      <w:pPr>
        <w:widowControl w:val="0"/>
        <w:autoSpaceDE w:val="0"/>
        <w:autoSpaceDN w:val="0"/>
        <w:adjustRightInd w:val="0"/>
        <w:ind w:left="360" w:firstLine="1080"/>
        <w:rPr>
          <w:rFonts w:ascii="Helvetica" w:hAnsi="Helvetica" w:cs="Helvetica"/>
          <w:sz w:val="22"/>
          <w:szCs w:val="22"/>
          <w:lang w:eastAsia="ja-JP"/>
        </w:rPr>
      </w:pPr>
      <w:r w:rsidRPr="00177690">
        <w:rPr>
          <w:rFonts w:ascii="Helvetica" w:hAnsi="Helvetica" w:cs="Helvetica"/>
          <w:sz w:val="22"/>
          <w:szCs w:val="22"/>
          <w:lang w:eastAsia="ja-JP"/>
        </w:rPr>
        <w:t>traditional Group Study Exchange.</w:t>
      </w:r>
    </w:p>
    <w:p w14:paraId="0B2A04E8" w14:textId="6A586807"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13.  The vocational training ex</w:t>
      </w:r>
      <w:r w:rsidR="00C96BB8" w:rsidRPr="00177690">
        <w:rPr>
          <w:rFonts w:ascii="Helvetica" w:hAnsi="Helvetica" w:cs="Helvetica"/>
          <w:sz w:val="22"/>
          <w:szCs w:val="22"/>
          <w:lang w:eastAsia="ja-JP"/>
        </w:rPr>
        <w:t>change can be with any district.</w:t>
      </w:r>
    </w:p>
    <w:p w14:paraId="660AF63F" w14:textId="5FF6F7F4" w:rsidR="006329C9" w:rsidRPr="00177690" w:rsidRDefault="006329C9" w:rsidP="006329C9">
      <w:pPr>
        <w:widowControl w:val="0"/>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14.  </w:t>
      </w:r>
      <w:r w:rsidR="00394A1B">
        <w:rPr>
          <w:rFonts w:ascii="Helvetica" w:hAnsi="Helvetica" w:cs="Helvetica"/>
          <w:sz w:val="22"/>
          <w:szCs w:val="22"/>
          <w:lang w:eastAsia="ja-JP"/>
        </w:rPr>
        <w:t xml:space="preserve">District Grant </w:t>
      </w:r>
      <w:r w:rsidRPr="00177690">
        <w:rPr>
          <w:rFonts w:ascii="Helvetica" w:hAnsi="Helvetica" w:cs="Helvetica"/>
          <w:sz w:val="22"/>
          <w:szCs w:val="22"/>
          <w:lang w:eastAsia="ja-JP"/>
        </w:rPr>
        <w:t>Teams are not required to train within one of the “Six Areas of Focus”.</w:t>
      </w:r>
    </w:p>
    <w:p w14:paraId="46F8C7B6" w14:textId="77777777" w:rsidR="00285E8C" w:rsidRPr="00177690" w:rsidRDefault="00285E8C" w:rsidP="006329C9">
      <w:pPr>
        <w:widowControl w:val="0"/>
        <w:autoSpaceDE w:val="0"/>
        <w:autoSpaceDN w:val="0"/>
        <w:adjustRightInd w:val="0"/>
        <w:rPr>
          <w:rFonts w:ascii="Helvetica" w:hAnsi="Helvetica" w:cs="Helvetica"/>
          <w:b/>
          <w:sz w:val="22"/>
          <w:szCs w:val="22"/>
          <w:lang w:eastAsia="ja-JP"/>
        </w:rPr>
      </w:pPr>
    </w:p>
    <w:p w14:paraId="02B5CAE4" w14:textId="77777777" w:rsidR="006329C9" w:rsidRPr="00177690" w:rsidRDefault="006329C9" w:rsidP="006329C9">
      <w:pPr>
        <w:widowControl w:val="0"/>
        <w:autoSpaceDE w:val="0"/>
        <w:autoSpaceDN w:val="0"/>
        <w:adjustRightInd w:val="0"/>
        <w:rPr>
          <w:rFonts w:ascii="Helvetica" w:hAnsi="Helvetica" w:cs="Helvetica"/>
          <w:b/>
          <w:sz w:val="22"/>
          <w:szCs w:val="22"/>
          <w:lang w:eastAsia="ja-JP"/>
        </w:rPr>
      </w:pPr>
      <w:r w:rsidRPr="00177690">
        <w:rPr>
          <w:rFonts w:ascii="Helvetica" w:hAnsi="Helvetica" w:cs="Helvetica"/>
          <w:b/>
          <w:sz w:val="22"/>
          <w:szCs w:val="22"/>
          <w:lang w:eastAsia="ja-JP"/>
        </w:rPr>
        <w:t>GUIDELINES FOR ALL GRANTS</w:t>
      </w:r>
    </w:p>
    <w:p w14:paraId="133542C8" w14:textId="77777777" w:rsidR="006329C9" w:rsidRPr="00177690" w:rsidRDefault="006329C9" w:rsidP="006329C9">
      <w:pPr>
        <w:pStyle w:val="ListParagraph"/>
        <w:widowControl w:val="0"/>
        <w:numPr>
          <w:ilvl w:val="0"/>
          <w:numId w:val="1"/>
        </w:numPr>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When we get a firm verbal request from a Club for a project involving TRF, we should date that as being in the planning stage.  RECORD THIS DATE</w:t>
      </w:r>
      <w:r w:rsidR="006F3470" w:rsidRPr="00177690">
        <w:rPr>
          <w:rFonts w:ascii="Helvetica" w:hAnsi="Helvetica" w:cs="Helvetica"/>
          <w:sz w:val="22"/>
          <w:szCs w:val="22"/>
          <w:lang w:eastAsia="ja-JP"/>
        </w:rPr>
        <w:t xml:space="preserve"> (If the date is after 30 March)</w:t>
      </w:r>
    </w:p>
    <w:p w14:paraId="7D4F9DBD" w14:textId="77777777" w:rsidR="006329C9" w:rsidRPr="00177690" w:rsidRDefault="006329C9" w:rsidP="006329C9">
      <w:pPr>
        <w:pStyle w:val="ListParagraph"/>
        <w:widowControl w:val="0"/>
        <w:autoSpaceDE w:val="0"/>
        <w:autoSpaceDN w:val="0"/>
        <w:adjustRightInd w:val="0"/>
        <w:ind w:left="740"/>
        <w:rPr>
          <w:rFonts w:ascii="Helvetica" w:hAnsi="Helvetica" w:cs="Helvetica"/>
          <w:sz w:val="22"/>
          <w:szCs w:val="22"/>
          <w:lang w:eastAsia="ja-JP"/>
        </w:rPr>
      </w:pPr>
    </w:p>
    <w:p w14:paraId="72635D82" w14:textId="7E3FD709" w:rsidR="006329C9" w:rsidRPr="00177690" w:rsidRDefault="006329C9" w:rsidP="006329C9">
      <w:pPr>
        <w:pStyle w:val="ListParagraph"/>
        <w:widowControl w:val="0"/>
        <w:numPr>
          <w:ilvl w:val="0"/>
          <w:numId w:val="1"/>
        </w:numPr>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As soon as the front page of the Grant Application and the Budget Page is electronic</w:t>
      </w:r>
      <w:r w:rsidR="006F3470" w:rsidRPr="00177690">
        <w:rPr>
          <w:rFonts w:ascii="Helvetica" w:hAnsi="Helvetica" w:cs="Helvetica"/>
          <w:sz w:val="22"/>
          <w:szCs w:val="22"/>
          <w:lang w:eastAsia="ja-JP"/>
        </w:rPr>
        <w:t>ally submitted, we should send t</w:t>
      </w:r>
      <w:r w:rsidRPr="00177690">
        <w:rPr>
          <w:rFonts w:ascii="Helvetica" w:hAnsi="Helvetica" w:cs="Helvetica"/>
          <w:sz w:val="22"/>
          <w:szCs w:val="22"/>
          <w:lang w:eastAsia="ja-JP"/>
        </w:rPr>
        <w:t>hat copy of the Front Page and Budget along to the Governor's Team and the DRFC (currently</w:t>
      </w:r>
      <w:r w:rsidR="006F3470" w:rsidRPr="00177690">
        <w:rPr>
          <w:rFonts w:ascii="Helvetica" w:hAnsi="Helvetica" w:cs="Helvetica"/>
          <w:sz w:val="22"/>
          <w:szCs w:val="22"/>
          <w:lang w:eastAsia="ja-JP"/>
        </w:rPr>
        <w:t>, Tom, Rich, Doug, Val, Mike E</w:t>
      </w:r>
      <w:r w:rsidR="00287D6C">
        <w:rPr>
          <w:rFonts w:ascii="Helvetica" w:hAnsi="Helvetica" w:cs="Helvetica"/>
          <w:sz w:val="22"/>
          <w:szCs w:val="22"/>
          <w:lang w:eastAsia="ja-JP"/>
        </w:rPr>
        <w:t xml:space="preserve"> &amp; Roy</w:t>
      </w:r>
      <w:r w:rsidR="006F3470" w:rsidRPr="00177690">
        <w:rPr>
          <w:rFonts w:ascii="Helvetica" w:hAnsi="Helvetica" w:cs="Helvetica"/>
          <w:sz w:val="22"/>
          <w:szCs w:val="22"/>
          <w:lang w:eastAsia="ja-JP"/>
        </w:rPr>
        <w:t>)</w:t>
      </w:r>
      <w:r w:rsidR="00C96BB8" w:rsidRPr="00177690">
        <w:rPr>
          <w:rFonts w:ascii="Helvetica" w:hAnsi="Helvetica" w:cs="Helvetica"/>
          <w:sz w:val="22"/>
          <w:szCs w:val="22"/>
          <w:lang w:eastAsia="ja-JP"/>
        </w:rPr>
        <w:t xml:space="preserve"> </w:t>
      </w:r>
      <w:r w:rsidRPr="00177690">
        <w:rPr>
          <w:rFonts w:ascii="Helvetica" w:hAnsi="Helvetica" w:cs="Helvetica"/>
          <w:sz w:val="22"/>
          <w:szCs w:val="22"/>
          <w:lang w:eastAsia="ja-JP"/>
        </w:rPr>
        <w:t xml:space="preserve"> for the 30 Day Approval Phase  RECORD THIS DATE</w:t>
      </w:r>
    </w:p>
    <w:p w14:paraId="69073C2F" w14:textId="77777777" w:rsidR="006329C9" w:rsidRPr="00177690" w:rsidRDefault="006329C9" w:rsidP="00EE40E2">
      <w:pPr>
        <w:widowControl w:val="0"/>
        <w:autoSpaceDE w:val="0"/>
        <w:autoSpaceDN w:val="0"/>
        <w:adjustRightInd w:val="0"/>
        <w:rPr>
          <w:rFonts w:ascii="Helvetica" w:hAnsi="Helvetica" w:cs="Helvetica"/>
          <w:sz w:val="22"/>
          <w:szCs w:val="22"/>
          <w:lang w:eastAsia="ja-JP"/>
        </w:rPr>
      </w:pPr>
    </w:p>
    <w:p w14:paraId="559CCFEF" w14:textId="77777777" w:rsidR="006329C9" w:rsidRPr="00177690" w:rsidRDefault="006F3470" w:rsidP="00EE40E2">
      <w:pPr>
        <w:pStyle w:val="ListParagraph"/>
        <w:widowControl w:val="0"/>
        <w:numPr>
          <w:ilvl w:val="0"/>
          <w:numId w:val="1"/>
        </w:numPr>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xml:space="preserve">When the 30 </w:t>
      </w:r>
      <w:r w:rsidR="006329C9" w:rsidRPr="00177690">
        <w:rPr>
          <w:rFonts w:ascii="Helvetica" w:hAnsi="Helvetica" w:cs="Helvetica"/>
          <w:sz w:val="22"/>
          <w:szCs w:val="22"/>
          <w:lang w:eastAsia="ja-JP"/>
        </w:rPr>
        <w:t xml:space="preserve">Day approval phase is up then we can approve the Grant Application when a Hard Copy of the Grant Application is received. RECORD THIS DATE </w:t>
      </w:r>
    </w:p>
    <w:p w14:paraId="7BE1DD23" w14:textId="77777777" w:rsidR="00EE40E2" w:rsidRPr="00177690" w:rsidRDefault="00EE40E2" w:rsidP="00EE40E2">
      <w:pPr>
        <w:pStyle w:val="ListParagraph"/>
        <w:widowControl w:val="0"/>
        <w:autoSpaceDE w:val="0"/>
        <w:autoSpaceDN w:val="0"/>
        <w:adjustRightInd w:val="0"/>
        <w:ind w:left="740"/>
        <w:rPr>
          <w:rFonts w:ascii="Helvetica" w:hAnsi="Helvetica" w:cs="Helvetica"/>
          <w:sz w:val="22"/>
          <w:szCs w:val="22"/>
          <w:lang w:eastAsia="ja-JP"/>
        </w:rPr>
      </w:pPr>
    </w:p>
    <w:p w14:paraId="22ED7556" w14:textId="5759269C" w:rsidR="00EE40E2" w:rsidRPr="00177690" w:rsidRDefault="006329C9" w:rsidP="00EE40E2">
      <w:pPr>
        <w:pStyle w:val="ListParagraph"/>
        <w:widowControl w:val="0"/>
        <w:numPr>
          <w:ilvl w:val="0"/>
          <w:numId w:val="1"/>
        </w:numPr>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Up to 30 November, the 30 day decision pha</w:t>
      </w:r>
      <w:r w:rsidR="00EE40E2" w:rsidRPr="00177690">
        <w:rPr>
          <w:rFonts w:ascii="Helvetica" w:hAnsi="Helvetica" w:cs="Helvetica"/>
          <w:sz w:val="22"/>
          <w:szCs w:val="22"/>
          <w:lang w:eastAsia="ja-JP"/>
        </w:rPr>
        <w:t>se</w:t>
      </w:r>
      <w:r w:rsidR="00C96BB8" w:rsidRPr="00177690">
        <w:rPr>
          <w:rFonts w:ascii="Helvetica" w:hAnsi="Helvetica" w:cs="Helvetica"/>
          <w:sz w:val="22"/>
          <w:szCs w:val="22"/>
          <w:lang w:eastAsia="ja-JP"/>
        </w:rPr>
        <w:t xml:space="preserve"> is</w:t>
      </w:r>
      <w:r w:rsidR="00EE40E2" w:rsidRPr="00177690">
        <w:rPr>
          <w:rFonts w:ascii="Helvetica" w:hAnsi="Helvetica" w:cs="Helvetica"/>
          <w:sz w:val="22"/>
          <w:szCs w:val="22"/>
          <w:lang w:eastAsia="ja-JP"/>
        </w:rPr>
        <w:t xml:space="preserve"> maintained as to whether the grant should be approved or not.</w:t>
      </w:r>
    </w:p>
    <w:p w14:paraId="0ABB3432" w14:textId="77777777" w:rsidR="00EE40E2" w:rsidRPr="00177690" w:rsidRDefault="00EE40E2" w:rsidP="00EE40E2">
      <w:pPr>
        <w:widowControl w:val="0"/>
        <w:autoSpaceDE w:val="0"/>
        <w:autoSpaceDN w:val="0"/>
        <w:adjustRightInd w:val="0"/>
        <w:rPr>
          <w:rFonts w:ascii="Helvetica" w:hAnsi="Helvetica" w:cs="Helvetica"/>
          <w:sz w:val="22"/>
          <w:szCs w:val="22"/>
          <w:lang w:eastAsia="ja-JP"/>
        </w:rPr>
      </w:pPr>
    </w:p>
    <w:p w14:paraId="4ACE0E5F" w14:textId="4B001DFA" w:rsidR="006329C9" w:rsidRPr="00177690" w:rsidRDefault="006329C9" w:rsidP="00EE40E2">
      <w:pPr>
        <w:pStyle w:val="ListParagraph"/>
        <w:widowControl w:val="0"/>
        <w:numPr>
          <w:ilvl w:val="0"/>
          <w:numId w:val="1"/>
        </w:numPr>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xml:space="preserve">If 30 days goes by, and no answer, then the grant will </w:t>
      </w:r>
      <w:r w:rsidR="00C96BB8" w:rsidRPr="00177690">
        <w:rPr>
          <w:rFonts w:ascii="Helvetica" w:hAnsi="Helvetica" w:cs="Helvetica"/>
          <w:sz w:val="22"/>
          <w:szCs w:val="22"/>
          <w:lang w:eastAsia="ja-JP"/>
        </w:rPr>
        <w:t>is</w:t>
      </w:r>
      <w:r w:rsidRPr="00177690">
        <w:rPr>
          <w:rFonts w:ascii="Helvetica" w:hAnsi="Helvetica" w:cs="Helvetica"/>
          <w:sz w:val="22"/>
          <w:szCs w:val="22"/>
          <w:lang w:eastAsia="ja-JP"/>
        </w:rPr>
        <w:t xml:space="preserve"> automatically approved</w:t>
      </w:r>
      <w:r w:rsidR="00610295" w:rsidRPr="00177690">
        <w:rPr>
          <w:rFonts w:ascii="Helvetica" w:hAnsi="Helvetica" w:cs="Helvetica"/>
          <w:sz w:val="22"/>
          <w:szCs w:val="22"/>
          <w:lang w:eastAsia="ja-JP"/>
        </w:rPr>
        <w:t xml:space="preserve"> </w:t>
      </w:r>
      <w:r w:rsidR="00C96BB8" w:rsidRPr="00177690">
        <w:rPr>
          <w:rFonts w:ascii="Helvetica" w:hAnsi="Helvetica" w:cs="Helvetica"/>
          <w:sz w:val="22"/>
          <w:szCs w:val="22"/>
          <w:lang w:eastAsia="ja-JP"/>
        </w:rPr>
        <w:t>at the district level</w:t>
      </w:r>
      <w:r w:rsidRPr="00177690">
        <w:rPr>
          <w:rFonts w:ascii="Helvetica" w:hAnsi="Helvetica" w:cs="Helvetica"/>
          <w:sz w:val="22"/>
          <w:szCs w:val="22"/>
          <w:lang w:eastAsia="ja-JP"/>
        </w:rPr>
        <w:t>. </w:t>
      </w:r>
    </w:p>
    <w:p w14:paraId="5E0A32CB" w14:textId="77777777" w:rsidR="00EE40E2" w:rsidRPr="00177690" w:rsidRDefault="00EE40E2" w:rsidP="00EE40E2">
      <w:pPr>
        <w:pStyle w:val="ListParagraph"/>
        <w:widowControl w:val="0"/>
        <w:autoSpaceDE w:val="0"/>
        <w:autoSpaceDN w:val="0"/>
        <w:adjustRightInd w:val="0"/>
        <w:ind w:left="740"/>
        <w:rPr>
          <w:rFonts w:ascii="Helvetica" w:hAnsi="Helvetica" w:cs="Helvetica"/>
          <w:sz w:val="22"/>
          <w:szCs w:val="22"/>
          <w:lang w:eastAsia="ja-JP"/>
        </w:rPr>
      </w:pPr>
    </w:p>
    <w:p w14:paraId="484B7F3F" w14:textId="48F2079E" w:rsidR="00EE40E2" w:rsidRPr="00177690" w:rsidRDefault="00EE40E2" w:rsidP="00EE40E2">
      <w:pPr>
        <w:pStyle w:val="ListParagraph"/>
        <w:widowControl w:val="0"/>
        <w:numPr>
          <w:ilvl w:val="0"/>
          <w:numId w:val="1"/>
        </w:numPr>
        <w:autoSpaceDE w:val="0"/>
        <w:autoSpaceDN w:val="0"/>
        <w:adjustRightInd w:val="0"/>
        <w:rPr>
          <w:rFonts w:ascii="Helvetica" w:hAnsi="Helvetica" w:cs="Lucida Grande"/>
          <w:color w:val="000000"/>
          <w:sz w:val="22"/>
          <w:szCs w:val="22"/>
        </w:rPr>
      </w:pPr>
      <w:r w:rsidRPr="00177690">
        <w:rPr>
          <w:rFonts w:ascii="Helvetica" w:hAnsi="Helvetica" w:cs="Helvetica"/>
          <w:sz w:val="22"/>
          <w:szCs w:val="22"/>
          <w:lang w:eastAsia="ja-JP"/>
        </w:rPr>
        <w:t xml:space="preserve">After 30 November Any and ALL </w:t>
      </w:r>
      <w:r w:rsidR="006329C9" w:rsidRPr="00177690">
        <w:rPr>
          <w:rFonts w:ascii="Helvetica" w:hAnsi="Helvetica" w:cs="Helvetica"/>
          <w:sz w:val="22"/>
          <w:szCs w:val="22"/>
          <w:lang w:eastAsia="ja-JP"/>
        </w:rPr>
        <w:t xml:space="preserve">incomplete grants in the queue </w:t>
      </w:r>
      <w:r w:rsidR="00C96BB8" w:rsidRPr="00177690">
        <w:rPr>
          <w:rFonts w:ascii="Helvetica" w:hAnsi="Helvetica" w:cs="Helvetica"/>
          <w:sz w:val="22"/>
          <w:szCs w:val="22"/>
          <w:lang w:eastAsia="ja-JP"/>
        </w:rPr>
        <w:t>will</w:t>
      </w:r>
      <w:r w:rsidR="006329C9" w:rsidRPr="00177690">
        <w:rPr>
          <w:rFonts w:ascii="Helvetica" w:hAnsi="Helvetica" w:cs="Helvetica"/>
          <w:sz w:val="22"/>
          <w:szCs w:val="22"/>
          <w:lang w:eastAsia="ja-JP"/>
        </w:rPr>
        <w:t xml:space="preserve"> automatically be set to $0 and All Qualified, Correctly</w:t>
      </w:r>
      <w:r w:rsidRPr="00177690">
        <w:rPr>
          <w:rFonts w:ascii="Helvetica" w:hAnsi="Helvetica" w:cs="Helvetica"/>
          <w:sz w:val="22"/>
          <w:szCs w:val="22"/>
          <w:lang w:eastAsia="ja-JP"/>
        </w:rPr>
        <w:t xml:space="preserve"> Completed Grant Applications, </w:t>
      </w:r>
      <w:r w:rsidR="006329C9" w:rsidRPr="00177690">
        <w:rPr>
          <w:rFonts w:ascii="Helvetica" w:hAnsi="Helvetica" w:cs="Helvetica"/>
          <w:sz w:val="22"/>
          <w:szCs w:val="22"/>
          <w:lang w:eastAsia="ja-JP"/>
        </w:rPr>
        <w:t xml:space="preserve">OLD </w:t>
      </w:r>
      <w:r w:rsidR="00581DCC" w:rsidRPr="00177690">
        <w:rPr>
          <w:rFonts w:ascii="Helvetica" w:hAnsi="Helvetica" w:cs="Lucida Grande"/>
          <w:color w:val="000000"/>
          <w:sz w:val="22"/>
          <w:szCs w:val="22"/>
        </w:rPr>
        <w:t xml:space="preserve">AND NEW, </w:t>
      </w:r>
      <w:r w:rsidR="00C96BB8" w:rsidRPr="00177690">
        <w:rPr>
          <w:rFonts w:ascii="Helvetica" w:hAnsi="Helvetica" w:cs="Lucida Grande"/>
          <w:color w:val="000000"/>
          <w:sz w:val="22"/>
          <w:szCs w:val="22"/>
        </w:rPr>
        <w:t>will be approved immediately</w:t>
      </w:r>
      <w:r w:rsidR="006329C9" w:rsidRPr="00177690">
        <w:rPr>
          <w:rFonts w:ascii="Helvetica" w:hAnsi="Helvetica" w:cs="Lucida Grande"/>
          <w:color w:val="000000"/>
          <w:sz w:val="22"/>
          <w:szCs w:val="22"/>
        </w:rPr>
        <w:t xml:space="preserve"> on a first come first serve basis.  This will continue as each completed application </w:t>
      </w:r>
      <w:r w:rsidR="00C96BB8" w:rsidRPr="00177690">
        <w:rPr>
          <w:rFonts w:ascii="Helvetica" w:hAnsi="Helvetica" w:cs="Lucida Grande"/>
          <w:color w:val="000000"/>
          <w:sz w:val="22"/>
          <w:szCs w:val="22"/>
        </w:rPr>
        <w:t xml:space="preserve">is </w:t>
      </w:r>
      <w:r w:rsidR="006329C9" w:rsidRPr="00177690">
        <w:rPr>
          <w:rFonts w:ascii="Helvetica" w:hAnsi="Helvetica" w:cs="Lucida Grande"/>
          <w:color w:val="000000"/>
          <w:sz w:val="22"/>
          <w:szCs w:val="22"/>
        </w:rPr>
        <w:t>submitted until funding for the grant cycle is exhausted.</w:t>
      </w:r>
    </w:p>
    <w:p w14:paraId="135D6423" w14:textId="77777777" w:rsidR="00EE40E2" w:rsidRPr="00177690" w:rsidRDefault="00EE40E2" w:rsidP="00EE40E2">
      <w:pPr>
        <w:pStyle w:val="ListParagraph"/>
        <w:widowControl w:val="0"/>
        <w:autoSpaceDE w:val="0"/>
        <w:autoSpaceDN w:val="0"/>
        <w:adjustRightInd w:val="0"/>
        <w:ind w:left="740"/>
        <w:rPr>
          <w:rFonts w:ascii="Helvetica" w:hAnsi="Helvetica" w:cs="Helvetica"/>
          <w:sz w:val="22"/>
          <w:szCs w:val="22"/>
          <w:lang w:eastAsia="ja-JP"/>
        </w:rPr>
      </w:pPr>
    </w:p>
    <w:p w14:paraId="00D75ACD" w14:textId="34276DAE" w:rsidR="006329C9" w:rsidRPr="00177690" w:rsidRDefault="006329C9" w:rsidP="00EE40E2">
      <w:pPr>
        <w:pStyle w:val="ListParagraph"/>
        <w:widowControl w:val="0"/>
        <w:numPr>
          <w:ilvl w:val="0"/>
          <w:numId w:val="1"/>
        </w:numPr>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Those on a</w:t>
      </w:r>
      <w:r w:rsidR="00287D6C">
        <w:rPr>
          <w:rFonts w:ascii="Helvetica" w:hAnsi="Helvetica" w:cs="Helvetica"/>
          <w:sz w:val="22"/>
          <w:szCs w:val="22"/>
          <w:lang w:eastAsia="ja-JP"/>
        </w:rPr>
        <w:t xml:space="preserve"> club’s</w:t>
      </w:r>
      <w:r w:rsidRPr="00177690">
        <w:rPr>
          <w:rFonts w:ascii="Helvetica" w:hAnsi="Helvetica" w:cs="Helvetica"/>
          <w:sz w:val="22"/>
          <w:szCs w:val="22"/>
          <w:lang w:eastAsia="ja-JP"/>
        </w:rPr>
        <w:t xml:space="preserve"> project team showing lack of progress or </w:t>
      </w:r>
      <w:r w:rsidR="00C96BB8" w:rsidRPr="00177690">
        <w:rPr>
          <w:rFonts w:ascii="Helvetica" w:hAnsi="Helvetica" w:cs="Helvetica"/>
          <w:sz w:val="22"/>
          <w:szCs w:val="22"/>
          <w:lang w:eastAsia="ja-JP"/>
        </w:rPr>
        <w:t>no action</w:t>
      </w:r>
      <w:r w:rsidRPr="00177690">
        <w:rPr>
          <w:rFonts w:ascii="Helvetica" w:hAnsi="Helvetica" w:cs="Helvetica"/>
          <w:sz w:val="22"/>
          <w:szCs w:val="22"/>
          <w:lang w:eastAsia="ja-JP"/>
        </w:rPr>
        <w:t xml:space="preserve"> on their projects may possibly end up getting no funding or rece</w:t>
      </w:r>
      <w:r w:rsidR="00C96BB8" w:rsidRPr="00177690">
        <w:rPr>
          <w:rFonts w:ascii="Helvetica" w:hAnsi="Helvetica" w:cs="Helvetica"/>
          <w:sz w:val="22"/>
          <w:szCs w:val="22"/>
          <w:lang w:eastAsia="ja-JP"/>
        </w:rPr>
        <w:t>ive</w:t>
      </w:r>
      <w:r w:rsidRPr="00177690">
        <w:rPr>
          <w:rFonts w:ascii="Helvetica" w:hAnsi="Helvetica" w:cs="Helvetica"/>
          <w:sz w:val="22"/>
          <w:szCs w:val="22"/>
          <w:lang w:eastAsia="ja-JP"/>
        </w:rPr>
        <w:t xml:space="preserve"> only the funding remaining. </w:t>
      </w:r>
    </w:p>
    <w:p w14:paraId="60C313E8" w14:textId="77777777" w:rsidR="00EE40E2" w:rsidRPr="00177690" w:rsidRDefault="00EE40E2" w:rsidP="00EE40E2">
      <w:pPr>
        <w:pStyle w:val="ListParagraph"/>
        <w:widowControl w:val="0"/>
        <w:autoSpaceDE w:val="0"/>
        <w:autoSpaceDN w:val="0"/>
        <w:adjustRightInd w:val="0"/>
        <w:ind w:left="740"/>
        <w:rPr>
          <w:rFonts w:ascii="Helvetica" w:hAnsi="Helvetica" w:cs="Helvetica"/>
          <w:sz w:val="22"/>
          <w:szCs w:val="22"/>
          <w:lang w:eastAsia="ja-JP"/>
        </w:rPr>
      </w:pPr>
    </w:p>
    <w:p w14:paraId="107114EA" w14:textId="3DAFDB92" w:rsidR="006329C9" w:rsidRPr="00177690" w:rsidRDefault="00EE40E2" w:rsidP="00D25269">
      <w:pPr>
        <w:pStyle w:val="ListParagraph"/>
        <w:widowControl w:val="0"/>
        <w:numPr>
          <w:ilvl w:val="0"/>
          <w:numId w:val="1"/>
        </w:numPr>
        <w:autoSpaceDE w:val="0"/>
        <w:autoSpaceDN w:val="0"/>
        <w:adjustRightInd w:val="0"/>
        <w:rPr>
          <w:rFonts w:ascii="Helvetica" w:hAnsi="Helvetica" w:cs="Helvetica"/>
          <w:sz w:val="22"/>
          <w:szCs w:val="22"/>
          <w:lang w:eastAsia="ja-JP"/>
        </w:rPr>
      </w:pPr>
      <w:r w:rsidRPr="00177690">
        <w:rPr>
          <w:rFonts w:ascii="Helvetica" w:hAnsi="Helvetica" w:cs="Helvetica"/>
          <w:sz w:val="22"/>
          <w:szCs w:val="22"/>
          <w:lang w:eastAsia="ja-JP"/>
        </w:rPr>
        <w:t xml:space="preserve">It is after 30 November that we need to begin to move things quickly otherwise money not approved or spent by 30 March, the last day of the Grant Cycle should be returned to TRF.   In the Past, the remaining DSG cash has been </w:t>
      </w:r>
      <w:r w:rsidR="00DF0FE5" w:rsidRPr="00177690">
        <w:rPr>
          <w:rFonts w:ascii="Helvetica" w:hAnsi="Helvetica" w:cs="Helvetica"/>
          <w:sz w:val="22"/>
          <w:szCs w:val="22"/>
          <w:lang w:eastAsia="ja-JP"/>
        </w:rPr>
        <w:t>utilized</w:t>
      </w:r>
      <w:r w:rsidRPr="00177690">
        <w:rPr>
          <w:rFonts w:ascii="Helvetica" w:hAnsi="Helvetica" w:cs="Helvetica"/>
          <w:sz w:val="22"/>
          <w:szCs w:val="22"/>
          <w:lang w:eastAsia="ja-JP"/>
        </w:rPr>
        <w:t xml:space="preserve"> by the DG </w:t>
      </w:r>
      <w:r w:rsidR="00DF0FE5" w:rsidRPr="00177690">
        <w:rPr>
          <w:rFonts w:ascii="Helvetica" w:hAnsi="Helvetica" w:cs="Helvetica"/>
          <w:sz w:val="22"/>
          <w:szCs w:val="22"/>
          <w:lang w:eastAsia="ja-JP"/>
        </w:rPr>
        <w:t xml:space="preserve">and applied </w:t>
      </w:r>
      <w:r w:rsidRPr="00177690">
        <w:rPr>
          <w:rFonts w:ascii="Helvetica" w:hAnsi="Helvetica" w:cs="Helvetica"/>
          <w:sz w:val="22"/>
          <w:szCs w:val="22"/>
          <w:lang w:eastAsia="ja-JP"/>
        </w:rPr>
        <w:t>unmatched for the Japan R</w:t>
      </w:r>
      <w:r w:rsidR="00DF0FE5" w:rsidRPr="00177690">
        <w:rPr>
          <w:rFonts w:ascii="Helvetica" w:hAnsi="Helvetica" w:cs="Helvetica"/>
          <w:sz w:val="22"/>
          <w:szCs w:val="22"/>
          <w:lang w:eastAsia="ja-JP"/>
        </w:rPr>
        <w:t>elief Effort, Vermont Flood, and</w:t>
      </w:r>
      <w:r w:rsidRPr="00177690">
        <w:rPr>
          <w:rFonts w:ascii="Helvetica" w:hAnsi="Helvetica" w:cs="Helvetica"/>
          <w:sz w:val="22"/>
          <w:szCs w:val="22"/>
          <w:lang w:eastAsia="ja-JP"/>
        </w:rPr>
        <w:t xml:space="preserve"> Special DG Project, such as a </w:t>
      </w:r>
      <w:r w:rsidR="00DF0FE5" w:rsidRPr="00177690">
        <w:rPr>
          <w:rFonts w:ascii="Helvetica" w:hAnsi="Helvetica" w:cs="Helvetica"/>
          <w:sz w:val="22"/>
          <w:szCs w:val="22"/>
          <w:lang w:eastAsia="ja-JP"/>
        </w:rPr>
        <w:t>Needy Project in Acton, or what</w:t>
      </w:r>
      <w:r w:rsidRPr="00177690">
        <w:rPr>
          <w:rFonts w:ascii="Helvetica" w:hAnsi="Helvetica" w:cs="Helvetica"/>
          <w:sz w:val="22"/>
          <w:szCs w:val="22"/>
          <w:lang w:eastAsia="ja-JP"/>
        </w:rPr>
        <w:t>ever qualified type project the DG may want to consider.  </w:t>
      </w:r>
      <w:r w:rsidR="00DF0FE5" w:rsidRPr="00177690">
        <w:rPr>
          <w:rFonts w:ascii="Helvetica" w:hAnsi="Helvetica" w:cs="Helvetica"/>
          <w:sz w:val="22"/>
          <w:szCs w:val="22"/>
          <w:lang w:eastAsia="ja-JP"/>
        </w:rPr>
        <w:t xml:space="preserve">This use of the DSG funds will continue to be an option. </w:t>
      </w:r>
    </w:p>
    <w:p w14:paraId="2EB37CC9" w14:textId="77777777" w:rsidR="00177690" w:rsidRPr="00177690" w:rsidRDefault="00177690" w:rsidP="00177690">
      <w:pPr>
        <w:widowControl w:val="0"/>
        <w:autoSpaceDE w:val="0"/>
        <w:autoSpaceDN w:val="0"/>
        <w:adjustRightInd w:val="0"/>
        <w:rPr>
          <w:rFonts w:ascii="Helvetica" w:hAnsi="Helvetica" w:cs="Helvetica"/>
          <w:sz w:val="22"/>
          <w:szCs w:val="22"/>
          <w:lang w:eastAsia="ja-JP"/>
        </w:rPr>
      </w:pPr>
    </w:p>
    <w:p w14:paraId="21F4281C" w14:textId="51CEE44D" w:rsidR="00177690" w:rsidRDefault="00177690" w:rsidP="00177690">
      <w:pPr>
        <w:pStyle w:val="ListParagraph"/>
        <w:widowControl w:val="0"/>
        <w:numPr>
          <w:ilvl w:val="0"/>
          <w:numId w:val="1"/>
        </w:numPr>
        <w:autoSpaceDE w:val="0"/>
        <w:autoSpaceDN w:val="0"/>
        <w:adjustRightInd w:val="0"/>
        <w:rPr>
          <w:rFonts w:ascii="Helvetica" w:hAnsi="Helvetica" w:cs="Helvetica"/>
          <w:sz w:val="22"/>
          <w:szCs w:val="22"/>
          <w:lang w:eastAsia="ja-JP"/>
        </w:rPr>
      </w:pPr>
      <w:r w:rsidRPr="00287D6C">
        <w:rPr>
          <w:rFonts w:ascii="Helvetica" w:hAnsi="Helvetica" w:cs="Helvetica"/>
          <w:b/>
          <w:sz w:val="22"/>
          <w:szCs w:val="22"/>
          <w:lang w:eastAsia="ja-JP"/>
        </w:rPr>
        <w:t>THE QUEUE SYSTEM:</w:t>
      </w:r>
      <w:r w:rsidRPr="00177690">
        <w:rPr>
          <w:rFonts w:ascii="Helvetica" w:hAnsi="Helvetica" w:cs="Helvetica"/>
          <w:sz w:val="22"/>
          <w:szCs w:val="22"/>
          <w:lang w:eastAsia="ja-JP"/>
        </w:rPr>
        <w:t xml:space="preserve"> is basically three queues: a) Queuing up to get the initial project number ie. DSG-901</w:t>
      </w:r>
      <w:r>
        <w:rPr>
          <w:rFonts w:ascii="Helvetica" w:hAnsi="Helvetica" w:cs="Helvetica"/>
          <w:sz w:val="22"/>
          <w:szCs w:val="22"/>
          <w:lang w:eastAsia="ja-JP"/>
        </w:rPr>
        <w:t xml:space="preserve">    </w:t>
      </w:r>
      <w:r w:rsidRPr="00177690">
        <w:rPr>
          <w:rFonts w:ascii="Helvetica" w:hAnsi="Helvetica" w:cs="Helvetica"/>
          <w:sz w:val="22"/>
          <w:szCs w:val="22"/>
          <w:lang w:eastAsia="ja-JP"/>
        </w:rPr>
        <w:t>b</w:t>
      </w:r>
      <w:r w:rsidR="006970A9">
        <w:rPr>
          <w:rFonts w:ascii="Helvetica" w:hAnsi="Helvetica" w:cs="Helvetica"/>
          <w:sz w:val="22"/>
          <w:szCs w:val="22"/>
          <w:lang w:eastAsia="ja-JP"/>
        </w:rPr>
        <w:t>) Q</w:t>
      </w:r>
      <w:r>
        <w:rPr>
          <w:rFonts w:ascii="Helvetica" w:hAnsi="Helvetica" w:cs="Helvetica"/>
          <w:sz w:val="22"/>
          <w:szCs w:val="22"/>
          <w:lang w:eastAsia="ja-JP"/>
        </w:rPr>
        <w:t>ueuing up to get the fully completed grant application approved</w:t>
      </w:r>
      <w:r w:rsidRPr="00177690">
        <w:rPr>
          <w:rFonts w:ascii="Helvetica" w:hAnsi="Helvetica" w:cs="Helvetica"/>
          <w:sz w:val="22"/>
          <w:szCs w:val="22"/>
          <w:lang w:eastAsia="ja-JP"/>
        </w:rPr>
        <w:t xml:space="preserve"> ie</w:t>
      </w:r>
      <w:r>
        <w:rPr>
          <w:rFonts w:ascii="Helvetica" w:hAnsi="Helvetica" w:cs="Helvetica"/>
          <w:sz w:val="22"/>
          <w:szCs w:val="22"/>
          <w:lang w:eastAsia="ja-JP"/>
        </w:rPr>
        <w:t>.</w:t>
      </w:r>
      <w:r w:rsidRPr="00177690">
        <w:rPr>
          <w:rFonts w:ascii="Helvetica" w:hAnsi="Helvetica" w:cs="Helvetica"/>
          <w:sz w:val="22"/>
          <w:szCs w:val="22"/>
          <w:lang w:eastAsia="ja-JP"/>
        </w:rPr>
        <w:t xml:space="preserve"> DSG-901.01 </w:t>
      </w:r>
      <w:r>
        <w:rPr>
          <w:rFonts w:ascii="Helvetica" w:hAnsi="Helvetica" w:cs="Helvetica"/>
          <w:sz w:val="22"/>
          <w:szCs w:val="22"/>
          <w:lang w:eastAsia="ja-JP"/>
        </w:rPr>
        <w:t>that</w:t>
      </w:r>
      <w:r w:rsidRPr="00177690">
        <w:rPr>
          <w:rFonts w:ascii="Helvetica" w:hAnsi="Helvetica" w:cs="Helvetica"/>
          <w:sz w:val="22"/>
          <w:szCs w:val="22"/>
          <w:lang w:eastAsia="ja-JP"/>
        </w:rPr>
        <w:t xml:space="preserve"> allows one to begin working on the project.  </w:t>
      </w:r>
      <w:r>
        <w:rPr>
          <w:rFonts w:ascii="Helvetica" w:hAnsi="Helvetica" w:cs="Helvetica"/>
          <w:sz w:val="22"/>
          <w:szCs w:val="22"/>
          <w:lang w:eastAsia="ja-JP"/>
        </w:rPr>
        <w:t>c</w:t>
      </w:r>
      <w:r w:rsidRPr="00177690">
        <w:rPr>
          <w:rFonts w:ascii="Helvetica" w:hAnsi="Helvetica" w:cs="Helvetica"/>
          <w:sz w:val="22"/>
          <w:szCs w:val="22"/>
          <w:lang w:eastAsia="ja-JP"/>
        </w:rPr>
        <w:t>)</w:t>
      </w:r>
      <w:r w:rsidR="006970A9">
        <w:rPr>
          <w:rFonts w:ascii="Helvetica" w:hAnsi="Helvetica" w:cs="Helvetica"/>
          <w:sz w:val="22"/>
          <w:szCs w:val="22"/>
          <w:lang w:eastAsia="ja-JP"/>
        </w:rPr>
        <w:t xml:space="preserve"> Q</w:t>
      </w:r>
      <w:r>
        <w:rPr>
          <w:rFonts w:ascii="Helvetica" w:hAnsi="Helvetica" w:cs="Helvetica"/>
          <w:sz w:val="22"/>
          <w:szCs w:val="22"/>
          <w:lang w:eastAsia="ja-JP"/>
        </w:rPr>
        <w:t>ueuing</w:t>
      </w:r>
      <w:r w:rsidRPr="00177690">
        <w:rPr>
          <w:rFonts w:ascii="Helvetica" w:hAnsi="Helvetica" w:cs="Helvetica"/>
          <w:sz w:val="22"/>
          <w:szCs w:val="22"/>
          <w:lang w:eastAsia="ja-JP"/>
        </w:rPr>
        <w:t xml:space="preserve"> up with a correctly completed </w:t>
      </w:r>
      <w:r w:rsidR="00A61F97" w:rsidRPr="00A61F97">
        <w:rPr>
          <w:rFonts w:ascii="Helvetica" w:hAnsi="Helvetica" w:cs="Helvetica"/>
          <w:b/>
          <w:sz w:val="22"/>
          <w:szCs w:val="22"/>
          <w:lang w:eastAsia="ja-JP"/>
        </w:rPr>
        <w:t>FINAL REPORT</w:t>
      </w:r>
      <w:r>
        <w:rPr>
          <w:rFonts w:ascii="Helvetica" w:hAnsi="Helvetica" w:cs="Helvetica"/>
          <w:sz w:val="22"/>
          <w:szCs w:val="22"/>
          <w:lang w:eastAsia="ja-JP"/>
        </w:rPr>
        <w:t xml:space="preserve"> ie. DSG-901.01.01</w:t>
      </w:r>
      <w:r w:rsidRPr="00177690">
        <w:rPr>
          <w:rFonts w:ascii="Helvetica" w:hAnsi="Helvetica" w:cs="Helvetica"/>
          <w:sz w:val="22"/>
          <w:szCs w:val="22"/>
          <w:lang w:eastAsia="ja-JP"/>
        </w:rPr>
        <w:t xml:space="preserve"> </w:t>
      </w:r>
      <w:r>
        <w:rPr>
          <w:rFonts w:ascii="Helvetica" w:hAnsi="Helvetica" w:cs="Helvetica"/>
          <w:sz w:val="22"/>
          <w:szCs w:val="22"/>
          <w:lang w:eastAsia="ja-JP"/>
        </w:rPr>
        <w:t>that</w:t>
      </w:r>
      <w:r w:rsidRPr="00177690">
        <w:rPr>
          <w:rFonts w:ascii="Helvetica" w:hAnsi="Helvetica" w:cs="Helvetica"/>
          <w:sz w:val="22"/>
          <w:szCs w:val="22"/>
          <w:lang w:eastAsia="ja-JP"/>
        </w:rPr>
        <w:t xml:space="preserve"> must be submitted by 15 April.  Funding for projects can only take place during the final queu</w:t>
      </w:r>
      <w:r>
        <w:rPr>
          <w:rFonts w:ascii="Helvetica" w:hAnsi="Helvetica" w:cs="Helvetica"/>
          <w:sz w:val="22"/>
          <w:szCs w:val="22"/>
          <w:lang w:eastAsia="ja-JP"/>
        </w:rPr>
        <w:t>ing phase.  Often times those</w:t>
      </w:r>
      <w:r w:rsidRPr="00177690">
        <w:rPr>
          <w:rFonts w:ascii="Helvetica" w:hAnsi="Helvetica" w:cs="Helvetica"/>
          <w:sz w:val="22"/>
          <w:szCs w:val="22"/>
          <w:lang w:eastAsia="ja-JP"/>
        </w:rPr>
        <w:t xml:space="preserve"> at the end of the final funding queue will not get their grant funded</w:t>
      </w:r>
      <w:r>
        <w:rPr>
          <w:rFonts w:ascii="Helvetica" w:hAnsi="Helvetica" w:cs="Helvetica"/>
          <w:sz w:val="22"/>
          <w:szCs w:val="22"/>
          <w:lang w:eastAsia="ja-JP"/>
        </w:rPr>
        <w:t xml:space="preserve">.  The three queues are:  A) The Grant Number Queue   B) The Approval Queue    C) The Final Report Queue.  Final reports submitted after  </w:t>
      </w:r>
      <w:r w:rsidRPr="00287D6C">
        <w:rPr>
          <w:rFonts w:ascii="Helvetica" w:hAnsi="Helvetica" w:cs="Helvetica"/>
          <w:b/>
          <w:sz w:val="22"/>
          <w:szCs w:val="22"/>
          <w:lang w:eastAsia="ja-JP"/>
        </w:rPr>
        <w:t>15 April</w:t>
      </w:r>
      <w:r>
        <w:rPr>
          <w:rFonts w:ascii="Helvetica" w:hAnsi="Helvetica" w:cs="Helvetica"/>
          <w:sz w:val="22"/>
          <w:szCs w:val="22"/>
          <w:lang w:eastAsia="ja-JP"/>
        </w:rPr>
        <w:t xml:space="preserve"> </w:t>
      </w:r>
      <w:r w:rsidR="00287D6C">
        <w:rPr>
          <w:rFonts w:ascii="Helvetica" w:hAnsi="Helvetica" w:cs="Helvetica"/>
          <w:sz w:val="22"/>
          <w:szCs w:val="22"/>
          <w:lang w:eastAsia="ja-JP"/>
        </w:rPr>
        <w:t xml:space="preserve">   </w:t>
      </w:r>
      <w:r>
        <w:rPr>
          <w:rFonts w:ascii="Helvetica" w:hAnsi="Helvetica" w:cs="Helvetica"/>
          <w:sz w:val="22"/>
          <w:szCs w:val="22"/>
          <w:lang w:eastAsia="ja-JP"/>
        </w:rPr>
        <w:t xml:space="preserve">are not likely to receive any funding or reimbursement for projects completed.  </w:t>
      </w:r>
      <w:r w:rsidR="006970A9">
        <w:rPr>
          <w:rFonts w:ascii="Helvetica" w:hAnsi="Helvetica" w:cs="Helvetica"/>
          <w:sz w:val="22"/>
          <w:szCs w:val="22"/>
          <w:lang w:eastAsia="ja-JP"/>
        </w:rPr>
        <w:t xml:space="preserve">A FUNDING HOLD will be placed on any project with incomplete application or reporting criteria.  </w:t>
      </w:r>
    </w:p>
    <w:p w14:paraId="3237F79D" w14:textId="77777777" w:rsidR="003F7AAE" w:rsidRPr="003F7AAE" w:rsidRDefault="003F7AAE" w:rsidP="003F7AAE">
      <w:pPr>
        <w:widowControl w:val="0"/>
        <w:autoSpaceDE w:val="0"/>
        <w:autoSpaceDN w:val="0"/>
        <w:adjustRightInd w:val="0"/>
        <w:rPr>
          <w:rFonts w:ascii="Helvetica" w:hAnsi="Helvetica" w:cs="Helvetica"/>
          <w:sz w:val="22"/>
          <w:szCs w:val="22"/>
          <w:lang w:eastAsia="ja-JP"/>
        </w:rPr>
      </w:pPr>
    </w:p>
    <w:p w14:paraId="5B0195EC" w14:textId="77777777" w:rsidR="00E139A8" w:rsidRDefault="00E139A8" w:rsidP="003F7AAE">
      <w:pPr>
        <w:widowControl w:val="0"/>
        <w:autoSpaceDE w:val="0"/>
        <w:autoSpaceDN w:val="0"/>
        <w:adjustRightInd w:val="0"/>
        <w:rPr>
          <w:rFonts w:ascii="Helvetica" w:hAnsi="Helvetica" w:cs="Helvetica"/>
          <w:b/>
          <w:sz w:val="22"/>
          <w:szCs w:val="22"/>
          <w:lang w:eastAsia="ja-JP"/>
        </w:rPr>
      </w:pPr>
    </w:p>
    <w:p w14:paraId="66E15E31" w14:textId="77777777" w:rsidR="00E139A8" w:rsidRDefault="00E139A8" w:rsidP="003F7AAE">
      <w:pPr>
        <w:widowControl w:val="0"/>
        <w:autoSpaceDE w:val="0"/>
        <w:autoSpaceDN w:val="0"/>
        <w:adjustRightInd w:val="0"/>
        <w:rPr>
          <w:rFonts w:ascii="Helvetica" w:hAnsi="Helvetica" w:cs="Helvetica"/>
          <w:b/>
          <w:sz w:val="22"/>
          <w:szCs w:val="22"/>
          <w:lang w:eastAsia="ja-JP"/>
        </w:rPr>
      </w:pPr>
    </w:p>
    <w:p w14:paraId="202E7B2C" w14:textId="2C0EF9AE" w:rsidR="003F7AAE" w:rsidRPr="00E139A8" w:rsidRDefault="003F7AAE" w:rsidP="003F7AAE">
      <w:pPr>
        <w:widowControl w:val="0"/>
        <w:autoSpaceDE w:val="0"/>
        <w:autoSpaceDN w:val="0"/>
        <w:adjustRightInd w:val="0"/>
        <w:rPr>
          <w:rFonts w:ascii="Helvetica" w:hAnsi="Helvetica" w:cs="Helvetica"/>
          <w:b/>
          <w:sz w:val="36"/>
          <w:szCs w:val="36"/>
          <w:lang w:eastAsia="ja-JP"/>
        </w:rPr>
      </w:pPr>
      <w:r w:rsidRPr="00E139A8">
        <w:rPr>
          <w:rFonts w:ascii="Helvetica" w:hAnsi="Helvetica" w:cs="Helvetica"/>
          <w:b/>
          <w:sz w:val="36"/>
          <w:szCs w:val="36"/>
          <w:lang w:eastAsia="ja-JP"/>
        </w:rPr>
        <w:t>CRITERIA</w:t>
      </w:r>
      <w:r w:rsidR="00E627CA" w:rsidRPr="00E139A8">
        <w:rPr>
          <w:rFonts w:ascii="Helvetica" w:hAnsi="Helvetica" w:cs="Helvetica"/>
          <w:b/>
          <w:sz w:val="36"/>
          <w:szCs w:val="36"/>
          <w:lang w:eastAsia="ja-JP"/>
        </w:rPr>
        <w:t xml:space="preserve"> </w:t>
      </w:r>
      <w:r w:rsidR="00E627CA" w:rsidRPr="00E139A8">
        <w:rPr>
          <w:rFonts w:ascii="Helvetica" w:hAnsi="Helvetica" w:cs="Helvetica"/>
          <w:b/>
          <w:sz w:val="28"/>
          <w:szCs w:val="28"/>
          <w:lang w:eastAsia="ja-JP"/>
        </w:rPr>
        <w:t>for international projects:</w:t>
      </w:r>
    </w:p>
    <w:p w14:paraId="5A625F65" w14:textId="2DAD9A5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Eligible</w:t>
      </w:r>
    </w:p>
    <w:p w14:paraId="1942AB2D" w14:textId="432A979F"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r>
      <w:r>
        <w:rPr>
          <w:rFonts w:ascii="Helvetica" w:hAnsi="Helvetica" w:cs="Helvetica"/>
          <w:sz w:val="22"/>
          <w:szCs w:val="22"/>
          <w:lang w:eastAsia="ja-JP"/>
        </w:rPr>
        <w:tab/>
        <w:t>Revolving Loans/microcredit</w:t>
      </w:r>
    </w:p>
    <w:p w14:paraId="7806CFE6" w14:textId="387AB179"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Ineligible</w:t>
      </w:r>
    </w:p>
    <w:p w14:paraId="540780F5" w14:textId="4A93DB1E"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r>
      <w:r>
        <w:rPr>
          <w:rFonts w:ascii="Helvetica" w:hAnsi="Helvetica" w:cs="Helvetica"/>
          <w:sz w:val="22"/>
          <w:szCs w:val="22"/>
          <w:lang w:eastAsia="ja-JP"/>
        </w:rPr>
        <w:tab/>
        <w:t>Establishment of a foundation, permanent trust, or long-term interest-bearing account</w:t>
      </w:r>
    </w:p>
    <w:p w14:paraId="5F08AC13" w14:textId="4D830AB6" w:rsidR="00394A1B"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r>
    </w:p>
    <w:p w14:paraId="6A300159" w14:textId="77777777" w:rsidR="003F7AAE" w:rsidRDefault="003F7AAE" w:rsidP="003F7AAE">
      <w:pPr>
        <w:widowControl w:val="0"/>
        <w:autoSpaceDE w:val="0"/>
        <w:autoSpaceDN w:val="0"/>
        <w:adjustRightInd w:val="0"/>
        <w:rPr>
          <w:rFonts w:ascii="Helvetica" w:hAnsi="Helvetica" w:cs="Helvetica"/>
          <w:sz w:val="22"/>
          <w:szCs w:val="22"/>
          <w:lang w:eastAsia="ja-JP"/>
        </w:rPr>
      </w:pPr>
    </w:p>
    <w:p w14:paraId="68B4052B"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Eligible</w:t>
      </w:r>
    </w:p>
    <w:p w14:paraId="5D372F7E" w14:textId="2549EF88"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r>
      <w:r>
        <w:rPr>
          <w:rFonts w:ascii="Helvetica" w:hAnsi="Helvetica" w:cs="Helvetica"/>
          <w:sz w:val="22"/>
          <w:szCs w:val="22"/>
          <w:lang w:eastAsia="ja-JP"/>
        </w:rPr>
        <w:tab/>
        <w:t>Short-term rent or lease of buildings</w:t>
      </w:r>
    </w:p>
    <w:p w14:paraId="2925CBB1"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Ineligible</w:t>
      </w:r>
    </w:p>
    <w:p w14:paraId="2A0413C1" w14:textId="59CB10BB" w:rsidR="003F7AAE" w:rsidRDefault="007A2E76" w:rsidP="007A2E7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 xml:space="preserve">Construction or renovations of any structure in which individuals live, work, or engage in any gainful activity. This includes buildings, containers, mobile homes, or structures where individuals carry out any type of activity such as manufacturing, processing maintenance, or storage, including provision of new services or upgrade of facilities. </w:t>
      </w:r>
    </w:p>
    <w:p w14:paraId="373EB418" w14:textId="77777777" w:rsidR="009F152A" w:rsidRPr="003F7AAE" w:rsidRDefault="009F152A" w:rsidP="007A2E76">
      <w:pPr>
        <w:widowControl w:val="0"/>
        <w:autoSpaceDE w:val="0"/>
        <w:autoSpaceDN w:val="0"/>
        <w:adjustRightInd w:val="0"/>
        <w:ind w:left="1440"/>
        <w:rPr>
          <w:rFonts w:ascii="Helvetica" w:hAnsi="Helvetica" w:cs="Helvetica"/>
          <w:sz w:val="22"/>
          <w:szCs w:val="22"/>
          <w:lang w:eastAsia="ja-JP"/>
        </w:rPr>
      </w:pPr>
    </w:p>
    <w:p w14:paraId="4EB09E41" w14:textId="77777777" w:rsidR="003F7AAE" w:rsidRDefault="003F7AAE" w:rsidP="003F7AAE">
      <w:pPr>
        <w:widowControl w:val="0"/>
        <w:autoSpaceDE w:val="0"/>
        <w:autoSpaceDN w:val="0"/>
        <w:adjustRightInd w:val="0"/>
        <w:rPr>
          <w:rFonts w:ascii="Helvetica" w:hAnsi="Helvetica" w:cs="Helvetica"/>
          <w:sz w:val="22"/>
          <w:szCs w:val="22"/>
          <w:lang w:eastAsia="ja-JP"/>
        </w:rPr>
      </w:pPr>
    </w:p>
    <w:p w14:paraId="541BB4C2"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Eligible</w:t>
      </w:r>
    </w:p>
    <w:p w14:paraId="45F2588F" w14:textId="2946B3A6" w:rsidR="003F7AAE" w:rsidRDefault="007A2E76" w:rsidP="007A2E7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Purchase of equipment or appliances</w:t>
      </w:r>
    </w:p>
    <w:p w14:paraId="7D3C36DE" w14:textId="4FCDDDF7" w:rsidR="003F7AAE" w:rsidRDefault="003F7AAE" w:rsidP="00E627CA">
      <w:pPr>
        <w:widowControl w:val="0"/>
        <w:autoSpaceDE w:val="0"/>
        <w:autoSpaceDN w:val="0"/>
        <w:adjustRightInd w:val="0"/>
        <w:ind w:firstLine="720"/>
        <w:rPr>
          <w:rFonts w:ascii="Helvetica" w:hAnsi="Helvetica" w:cs="Helvetica"/>
          <w:sz w:val="22"/>
          <w:szCs w:val="22"/>
          <w:lang w:eastAsia="ja-JP"/>
        </w:rPr>
      </w:pPr>
      <w:r>
        <w:rPr>
          <w:rFonts w:ascii="Helvetica" w:hAnsi="Helvetica" w:cs="Helvetica"/>
          <w:sz w:val="22"/>
          <w:szCs w:val="22"/>
          <w:lang w:eastAsia="ja-JP"/>
        </w:rPr>
        <w:t>Ineligible</w:t>
      </w:r>
    </w:p>
    <w:p w14:paraId="1151FE7F" w14:textId="4FA43216" w:rsidR="007A2E76" w:rsidRDefault="007A2E76" w:rsidP="007A2E7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Construction of infrastructure such as service roads, wells, reservoirs, dams, bridges, latrines, toilet blocks, water supplies, and other similar structures</w:t>
      </w:r>
    </w:p>
    <w:p w14:paraId="0A11E973" w14:textId="0E092EB8" w:rsidR="003F7AAE" w:rsidRPr="003F7AAE" w:rsidRDefault="003F7AAE" w:rsidP="003F7AAE">
      <w:pPr>
        <w:widowControl w:val="0"/>
        <w:autoSpaceDE w:val="0"/>
        <w:autoSpaceDN w:val="0"/>
        <w:adjustRightInd w:val="0"/>
        <w:rPr>
          <w:rFonts w:ascii="Helvetica" w:hAnsi="Helvetica" w:cs="Helvetica"/>
          <w:sz w:val="22"/>
          <w:szCs w:val="22"/>
          <w:lang w:eastAsia="ja-JP"/>
        </w:rPr>
      </w:pPr>
    </w:p>
    <w:p w14:paraId="79768D68" w14:textId="77777777" w:rsidR="003F7AAE" w:rsidRDefault="003F7AAE" w:rsidP="003F7AAE">
      <w:pPr>
        <w:widowControl w:val="0"/>
        <w:autoSpaceDE w:val="0"/>
        <w:autoSpaceDN w:val="0"/>
        <w:adjustRightInd w:val="0"/>
        <w:rPr>
          <w:rFonts w:ascii="Helvetica" w:hAnsi="Helvetica" w:cs="Helvetica"/>
          <w:sz w:val="22"/>
          <w:szCs w:val="22"/>
          <w:lang w:eastAsia="ja-JP"/>
        </w:rPr>
      </w:pPr>
    </w:p>
    <w:p w14:paraId="5D37E249"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Eligible</w:t>
      </w:r>
    </w:p>
    <w:p w14:paraId="43F0F5BE" w14:textId="2EF3BE24" w:rsidR="003F7AAE" w:rsidRDefault="007A2E76" w:rsidP="007A2E7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Short-term and/or contracted labor for project implementation</w:t>
      </w:r>
    </w:p>
    <w:p w14:paraId="0E105118"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Ineligible</w:t>
      </w:r>
    </w:p>
    <w:p w14:paraId="57D22EF6" w14:textId="356082F0" w:rsidR="007A2E76" w:rsidRDefault="007A2E76" w:rsidP="007A2E7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Salaries for individuals working for another organization</w:t>
      </w:r>
    </w:p>
    <w:p w14:paraId="2303BBBF" w14:textId="77777777" w:rsidR="003F7AAE" w:rsidRP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r>
    </w:p>
    <w:p w14:paraId="6C358B8F" w14:textId="77777777" w:rsidR="003F7AAE" w:rsidRDefault="003F7AAE" w:rsidP="003F7AAE">
      <w:pPr>
        <w:widowControl w:val="0"/>
        <w:autoSpaceDE w:val="0"/>
        <w:autoSpaceDN w:val="0"/>
        <w:adjustRightInd w:val="0"/>
        <w:rPr>
          <w:rFonts w:ascii="Helvetica" w:hAnsi="Helvetica" w:cs="Helvetica"/>
          <w:sz w:val="22"/>
          <w:szCs w:val="22"/>
          <w:lang w:eastAsia="ja-JP"/>
        </w:rPr>
      </w:pPr>
    </w:p>
    <w:p w14:paraId="5F22EF6A"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Eligible</w:t>
      </w:r>
    </w:p>
    <w:p w14:paraId="5A479078" w14:textId="5E7960C7" w:rsidR="003F7AAE" w:rsidRDefault="007A2E76" w:rsidP="007A2E7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Administrative expenses for project activities</w:t>
      </w:r>
    </w:p>
    <w:p w14:paraId="067E3911"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Ineligible</w:t>
      </w:r>
    </w:p>
    <w:p w14:paraId="3360031D" w14:textId="0A14CB59" w:rsidR="003F7AAE" w:rsidRDefault="007A2E76" w:rsidP="007A2E7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Operating or administrative expenses</w:t>
      </w:r>
      <w:r w:rsidR="00B12106">
        <w:rPr>
          <w:rFonts w:ascii="Helvetica" w:hAnsi="Helvetica" w:cs="Helvetica"/>
          <w:sz w:val="22"/>
          <w:szCs w:val="22"/>
          <w:lang w:eastAsia="ja-JP"/>
        </w:rPr>
        <w:t xml:space="preserve"> of another organization</w:t>
      </w:r>
    </w:p>
    <w:p w14:paraId="558D4487" w14:textId="77777777" w:rsidR="00E627CA" w:rsidRPr="003F7AAE" w:rsidRDefault="00E627CA" w:rsidP="007A2E76">
      <w:pPr>
        <w:widowControl w:val="0"/>
        <w:autoSpaceDE w:val="0"/>
        <w:autoSpaceDN w:val="0"/>
        <w:adjustRightInd w:val="0"/>
        <w:ind w:left="1440"/>
        <w:rPr>
          <w:rFonts w:ascii="Helvetica" w:hAnsi="Helvetica" w:cs="Helvetica"/>
          <w:sz w:val="22"/>
          <w:szCs w:val="22"/>
          <w:lang w:eastAsia="ja-JP"/>
        </w:rPr>
      </w:pPr>
    </w:p>
    <w:p w14:paraId="61464070" w14:textId="77777777" w:rsidR="003F7AAE" w:rsidRDefault="003F7AAE" w:rsidP="003F7AAE">
      <w:pPr>
        <w:widowControl w:val="0"/>
        <w:autoSpaceDE w:val="0"/>
        <w:autoSpaceDN w:val="0"/>
        <w:adjustRightInd w:val="0"/>
        <w:rPr>
          <w:rFonts w:ascii="Helvetica" w:hAnsi="Helvetica" w:cs="Helvetica"/>
          <w:sz w:val="22"/>
          <w:szCs w:val="22"/>
          <w:lang w:eastAsia="ja-JP"/>
        </w:rPr>
      </w:pPr>
    </w:p>
    <w:p w14:paraId="7279C3E4"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Eligible</w:t>
      </w:r>
    </w:p>
    <w:p w14:paraId="445CF1FF" w14:textId="0AB098CC" w:rsidR="003F7AAE" w:rsidRDefault="00B12106" w:rsidP="00B1210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Primary and secondary education, tuition, transportation</w:t>
      </w:r>
    </w:p>
    <w:p w14:paraId="3CBC9A54"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Ineligible</w:t>
      </w:r>
    </w:p>
    <w:p w14:paraId="2A79686D" w14:textId="129F992D" w:rsidR="003F7AAE" w:rsidRDefault="00B12106" w:rsidP="00B1210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Postsecondary education activities, research, or personal or professional development</w:t>
      </w:r>
    </w:p>
    <w:p w14:paraId="27C91EEE" w14:textId="77777777" w:rsidR="00E627CA" w:rsidRPr="003F7AAE" w:rsidRDefault="00E627CA" w:rsidP="00B12106">
      <w:pPr>
        <w:widowControl w:val="0"/>
        <w:autoSpaceDE w:val="0"/>
        <w:autoSpaceDN w:val="0"/>
        <w:adjustRightInd w:val="0"/>
        <w:ind w:left="1440"/>
        <w:rPr>
          <w:rFonts w:ascii="Helvetica" w:hAnsi="Helvetica" w:cs="Helvetica"/>
          <w:sz w:val="22"/>
          <w:szCs w:val="22"/>
          <w:lang w:eastAsia="ja-JP"/>
        </w:rPr>
      </w:pPr>
    </w:p>
    <w:p w14:paraId="05644362" w14:textId="77777777" w:rsidR="003F7AAE" w:rsidRDefault="003F7AAE" w:rsidP="003F7AAE">
      <w:pPr>
        <w:widowControl w:val="0"/>
        <w:autoSpaceDE w:val="0"/>
        <w:autoSpaceDN w:val="0"/>
        <w:adjustRightInd w:val="0"/>
        <w:rPr>
          <w:rFonts w:ascii="Helvetica" w:hAnsi="Helvetica" w:cs="Helvetica"/>
          <w:sz w:val="22"/>
          <w:szCs w:val="22"/>
          <w:lang w:eastAsia="ja-JP"/>
        </w:rPr>
      </w:pPr>
    </w:p>
    <w:p w14:paraId="59EC7677"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Eligible</w:t>
      </w:r>
    </w:p>
    <w:p w14:paraId="5F899FCD" w14:textId="2265E71C" w:rsidR="003F7AAE" w:rsidRDefault="00B12106" w:rsidP="00B1210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Domestic travel for beneficiaries and professional staff needed to implement the project</w:t>
      </w:r>
    </w:p>
    <w:p w14:paraId="3DC45CE1"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Ineligible</w:t>
      </w:r>
    </w:p>
    <w:p w14:paraId="312C02AC" w14:textId="09587C08" w:rsidR="003F7AAE" w:rsidRDefault="00B12106" w:rsidP="00B1210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Domestic travel expenses for opening ceremonies or to report on a project</w:t>
      </w:r>
    </w:p>
    <w:p w14:paraId="278AD15A" w14:textId="77777777" w:rsidR="00E627CA" w:rsidRDefault="00E627CA" w:rsidP="00B12106">
      <w:pPr>
        <w:widowControl w:val="0"/>
        <w:autoSpaceDE w:val="0"/>
        <w:autoSpaceDN w:val="0"/>
        <w:adjustRightInd w:val="0"/>
        <w:ind w:left="1440"/>
        <w:rPr>
          <w:rFonts w:ascii="Helvetica" w:hAnsi="Helvetica" w:cs="Helvetica"/>
          <w:sz w:val="22"/>
          <w:szCs w:val="22"/>
          <w:lang w:eastAsia="ja-JP"/>
        </w:rPr>
      </w:pPr>
    </w:p>
    <w:p w14:paraId="7B8FDD99" w14:textId="77777777" w:rsidR="009F152A" w:rsidRDefault="009F152A" w:rsidP="00B12106">
      <w:pPr>
        <w:widowControl w:val="0"/>
        <w:autoSpaceDE w:val="0"/>
        <w:autoSpaceDN w:val="0"/>
        <w:adjustRightInd w:val="0"/>
        <w:ind w:left="1440"/>
        <w:rPr>
          <w:rFonts w:ascii="Helvetica" w:hAnsi="Helvetica" w:cs="Helvetica"/>
          <w:sz w:val="22"/>
          <w:szCs w:val="22"/>
          <w:lang w:eastAsia="ja-JP"/>
        </w:rPr>
      </w:pPr>
    </w:p>
    <w:p w14:paraId="59353177" w14:textId="77777777" w:rsidR="009F152A" w:rsidRPr="003F7AAE" w:rsidRDefault="009F152A" w:rsidP="00B12106">
      <w:pPr>
        <w:widowControl w:val="0"/>
        <w:autoSpaceDE w:val="0"/>
        <w:autoSpaceDN w:val="0"/>
        <w:adjustRightInd w:val="0"/>
        <w:ind w:left="1440"/>
        <w:rPr>
          <w:rFonts w:ascii="Helvetica" w:hAnsi="Helvetica" w:cs="Helvetica"/>
          <w:sz w:val="22"/>
          <w:szCs w:val="22"/>
          <w:lang w:eastAsia="ja-JP"/>
        </w:rPr>
      </w:pPr>
    </w:p>
    <w:p w14:paraId="0EA7E442" w14:textId="77777777" w:rsidR="003F7AAE" w:rsidRDefault="003F7AAE" w:rsidP="003F7AAE">
      <w:pPr>
        <w:widowControl w:val="0"/>
        <w:autoSpaceDE w:val="0"/>
        <w:autoSpaceDN w:val="0"/>
        <w:adjustRightInd w:val="0"/>
        <w:rPr>
          <w:rFonts w:ascii="Helvetica" w:hAnsi="Helvetica" w:cs="Helvetica"/>
          <w:sz w:val="22"/>
          <w:szCs w:val="22"/>
          <w:lang w:eastAsia="ja-JP"/>
        </w:rPr>
      </w:pPr>
    </w:p>
    <w:p w14:paraId="4BB50AA4"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Eligible</w:t>
      </w:r>
    </w:p>
    <w:p w14:paraId="7B661D47" w14:textId="1B00977D" w:rsidR="003F7AAE" w:rsidRDefault="00B12106" w:rsidP="00B1210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International travel for qualified Rotarians to implement a project. Eligible cost including airfare, travel insurance, immunizations, visas. Lodging, food, and other ancillary expenses.</w:t>
      </w:r>
    </w:p>
    <w:p w14:paraId="177E2116"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Ineligible</w:t>
      </w:r>
    </w:p>
    <w:p w14:paraId="5CC7F8DF" w14:textId="6DEA8399" w:rsidR="003F7AAE" w:rsidRPr="003F7AAE" w:rsidRDefault="00B12106" w:rsidP="00B1210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International travel for non-Rotarians or Rotarians that do not have a professional qualification needed to implement the project. Additionally, grant funds cannot be used for Rotarian travel to initiate, promote, or evaluate projects.</w:t>
      </w:r>
    </w:p>
    <w:p w14:paraId="006F5FA6" w14:textId="77777777" w:rsidR="003F7AAE" w:rsidRDefault="003F7AAE" w:rsidP="003F7AAE">
      <w:pPr>
        <w:widowControl w:val="0"/>
        <w:autoSpaceDE w:val="0"/>
        <w:autoSpaceDN w:val="0"/>
        <w:adjustRightInd w:val="0"/>
        <w:rPr>
          <w:rFonts w:ascii="Helvetica" w:hAnsi="Helvetica" w:cs="Helvetica"/>
          <w:sz w:val="22"/>
          <w:szCs w:val="22"/>
          <w:lang w:eastAsia="ja-JP"/>
        </w:rPr>
      </w:pPr>
    </w:p>
    <w:p w14:paraId="5C928457"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Eligible</w:t>
      </w:r>
    </w:p>
    <w:p w14:paraId="7BEBE048" w14:textId="7602158C" w:rsidR="003F7AAE" w:rsidRDefault="00B12106" w:rsidP="00B1210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Detailed, itemized expenses</w:t>
      </w:r>
    </w:p>
    <w:p w14:paraId="230832D4"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Ineligible</w:t>
      </w:r>
    </w:p>
    <w:p w14:paraId="0C92AE7C" w14:textId="5E42BE2E" w:rsidR="003F7AAE" w:rsidRDefault="00B12106" w:rsidP="00B1210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Contingencies, miscellaneous expenses</w:t>
      </w:r>
    </w:p>
    <w:p w14:paraId="1E83F025" w14:textId="77777777" w:rsidR="00394A1B" w:rsidRDefault="00394A1B" w:rsidP="003F7AAE">
      <w:pPr>
        <w:widowControl w:val="0"/>
        <w:autoSpaceDE w:val="0"/>
        <w:autoSpaceDN w:val="0"/>
        <w:adjustRightInd w:val="0"/>
        <w:rPr>
          <w:rFonts w:ascii="Helvetica" w:hAnsi="Helvetica" w:cs="Helvetica"/>
          <w:sz w:val="22"/>
          <w:szCs w:val="22"/>
          <w:lang w:eastAsia="ja-JP"/>
        </w:rPr>
      </w:pPr>
    </w:p>
    <w:p w14:paraId="14F15650" w14:textId="6ABE3854" w:rsidR="003F7AAE" w:rsidRDefault="003F7AAE" w:rsidP="00394A1B">
      <w:pPr>
        <w:widowControl w:val="0"/>
        <w:autoSpaceDE w:val="0"/>
        <w:autoSpaceDN w:val="0"/>
        <w:adjustRightInd w:val="0"/>
        <w:ind w:firstLine="720"/>
        <w:rPr>
          <w:rFonts w:ascii="Helvetica" w:hAnsi="Helvetica" w:cs="Helvetica"/>
          <w:sz w:val="22"/>
          <w:szCs w:val="22"/>
          <w:lang w:eastAsia="ja-JP"/>
        </w:rPr>
      </w:pPr>
      <w:r>
        <w:rPr>
          <w:rFonts w:ascii="Helvetica" w:hAnsi="Helvetica" w:cs="Helvetica"/>
          <w:sz w:val="22"/>
          <w:szCs w:val="22"/>
          <w:lang w:eastAsia="ja-JP"/>
        </w:rPr>
        <w:t>Eligible</w:t>
      </w:r>
    </w:p>
    <w:p w14:paraId="0988F895" w14:textId="6D8AA039" w:rsidR="003F7AAE" w:rsidRDefault="00B12106" w:rsidP="00B1210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Assistance to land mind victims</w:t>
      </w:r>
    </w:p>
    <w:p w14:paraId="66B52479"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Ineligible</w:t>
      </w:r>
    </w:p>
    <w:p w14:paraId="4E452693" w14:textId="5DB5E6FB" w:rsidR="003F7AAE" w:rsidRDefault="00B12106" w:rsidP="00B1210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Land mine removal</w:t>
      </w:r>
    </w:p>
    <w:p w14:paraId="451D6EA9" w14:textId="77777777" w:rsidR="00E627CA" w:rsidRPr="003F7AAE" w:rsidRDefault="00E627CA" w:rsidP="00B12106">
      <w:pPr>
        <w:widowControl w:val="0"/>
        <w:autoSpaceDE w:val="0"/>
        <w:autoSpaceDN w:val="0"/>
        <w:adjustRightInd w:val="0"/>
        <w:ind w:left="1440"/>
        <w:rPr>
          <w:rFonts w:ascii="Helvetica" w:hAnsi="Helvetica" w:cs="Helvetica"/>
          <w:sz w:val="22"/>
          <w:szCs w:val="22"/>
          <w:lang w:eastAsia="ja-JP"/>
        </w:rPr>
      </w:pPr>
    </w:p>
    <w:p w14:paraId="723C78C0" w14:textId="77777777" w:rsidR="003F7AAE" w:rsidRDefault="003F7AAE" w:rsidP="003F7AAE">
      <w:pPr>
        <w:widowControl w:val="0"/>
        <w:autoSpaceDE w:val="0"/>
        <w:autoSpaceDN w:val="0"/>
        <w:adjustRightInd w:val="0"/>
        <w:rPr>
          <w:rFonts w:ascii="Helvetica" w:hAnsi="Helvetica" w:cs="Helvetica"/>
          <w:sz w:val="22"/>
          <w:szCs w:val="22"/>
          <w:lang w:eastAsia="ja-JP"/>
        </w:rPr>
      </w:pPr>
    </w:p>
    <w:p w14:paraId="7F894ECE"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Eligible</w:t>
      </w:r>
    </w:p>
    <w:p w14:paraId="51A1283A" w14:textId="73C07C6F" w:rsidR="003F7AAE" w:rsidRDefault="00B12106" w:rsidP="00B1210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Publicity expenses such as newspaper fees, or printing of posters, brochures, or fliers to inform the community of an available service</w:t>
      </w:r>
    </w:p>
    <w:p w14:paraId="2E91086C"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Ineligible</w:t>
      </w:r>
    </w:p>
    <w:p w14:paraId="0CFCD86D" w14:textId="0AD38479" w:rsidR="003F7AAE" w:rsidRPr="003F7AAE" w:rsidRDefault="00C03CCB" w:rsidP="00B12106">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Rotary Signage</w:t>
      </w:r>
    </w:p>
    <w:p w14:paraId="4DE5AF77" w14:textId="77777777" w:rsidR="003F7AAE" w:rsidRDefault="003F7AAE" w:rsidP="003F7AAE">
      <w:pPr>
        <w:widowControl w:val="0"/>
        <w:autoSpaceDE w:val="0"/>
        <w:autoSpaceDN w:val="0"/>
        <w:adjustRightInd w:val="0"/>
        <w:rPr>
          <w:rFonts w:ascii="Helvetica" w:hAnsi="Helvetica" w:cs="Helvetica"/>
          <w:sz w:val="22"/>
          <w:szCs w:val="22"/>
          <w:lang w:eastAsia="ja-JP"/>
        </w:rPr>
      </w:pPr>
    </w:p>
    <w:p w14:paraId="2CC620E3" w14:textId="77777777" w:rsidR="00C03CCB"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r>
    </w:p>
    <w:p w14:paraId="4A17C5C3" w14:textId="47E86CC5" w:rsidR="003F7AAE" w:rsidRDefault="003F7AAE" w:rsidP="00C03CCB">
      <w:pPr>
        <w:widowControl w:val="0"/>
        <w:autoSpaceDE w:val="0"/>
        <w:autoSpaceDN w:val="0"/>
        <w:adjustRightInd w:val="0"/>
        <w:ind w:firstLine="720"/>
        <w:rPr>
          <w:rFonts w:ascii="Helvetica" w:hAnsi="Helvetica" w:cs="Helvetica"/>
          <w:sz w:val="22"/>
          <w:szCs w:val="22"/>
          <w:lang w:eastAsia="ja-JP"/>
        </w:rPr>
      </w:pPr>
      <w:r>
        <w:rPr>
          <w:rFonts w:ascii="Helvetica" w:hAnsi="Helvetica" w:cs="Helvetica"/>
          <w:sz w:val="22"/>
          <w:szCs w:val="22"/>
          <w:lang w:eastAsia="ja-JP"/>
        </w:rPr>
        <w:t>Eligible</w:t>
      </w:r>
    </w:p>
    <w:p w14:paraId="0D0AB644" w14:textId="1CD52C99" w:rsidR="003F7AAE" w:rsidRDefault="00C03CCB" w:rsidP="009F152A">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Vaccines and immunizations, if the project is consistent with the criteria, procedures, and policies of the PolioPlus program and World Health Organizations</w:t>
      </w:r>
    </w:p>
    <w:p w14:paraId="6EFEFBCF"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Ineligible</w:t>
      </w:r>
    </w:p>
    <w:p w14:paraId="470F1B60" w14:textId="5DB519B8" w:rsidR="003F7AAE" w:rsidRDefault="00C03CCB" w:rsidP="00C03CCB">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Transportation of vaccines of immunizations by hand over national borders</w:t>
      </w:r>
    </w:p>
    <w:p w14:paraId="138E292A" w14:textId="77777777" w:rsidR="00E627CA" w:rsidRPr="003F7AAE" w:rsidRDefault="00E627CA" w:rsidP="00C03CCB">
      <w:pPr>
        <w:widowControl w:val="0"/>
        <w:autoSpaceDE w:val="0"/>
        <w:autoSpaceDN w:val="0"/>
        <w:adjustRightInd w:val="0"/>
        <w:ind w:left="1440"/>
        <w:rPr>
          <w:rFonts w:ascii="Helvetica" w:hAnsi="Helvetica" w:cs="Helvetica"/>
          <w:sz w:val="22"/>
          <w:szCs w:val="22"/>
          <w:lang w:eastAsia="ja-JP"/>
        </w:rPr>
      </w:pPr>
    </w:p>
    <w:p w14:paraId="5B07821F" w14:textId="77777777" w:rsidR="003F7AAE" w:rsidRDefault="003F7AAE" w:rsidP="003F7AAE">
      <w:pPr>
        <w:widowControl w:val="0"/>
        <w:autoSpaceDE w:val="0"/>
        <w:autoSpaceDN w:val="0"/>
        <w:adjustRightInd w:val="0"/>
        <w:rPr>
          <w:rFonts w:ascii="Helvetica" w:hAnsi="Helvetica" w:cs="Helvetica"/>
          <w:sz w:val="22"/>
          <w:szCs w:val="22"/>
          <w:lang w:eastAsia="ja-JP"/>
        </w:rPr>
      </w:pPr>
    </w:p>
    <w:p w14:paraId="16727523"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Eligible</w:t>
      </w:r>
    </w:p>
    <w:p w14:paraId="40047FC7" w14:textId="6807F6C9" w:rsidR="003F7AAE" w:rsidRDefault="00C03CCB" w:rsidP="00C03CCB">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New Rotary-sponsored projects not already in progress or completed</w:t>
      </w:r>
    </w:p>
    <w:p w14:paraId="07A6DAC0"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Ineligible</w:t>
      </w:r>
    </w:p>
    <w:p w14:paraId="2722A8FB" w14:textId="7643C763" w:rsidR="003F7AAE" w:rsidRPr="003F7AAE" w:rsidRDefault="00C03CCB" w:rsidP="00C03CCB">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Projects already undertaken and in progress , existing projects, activities primarily sponsored by a non-Rotary organization, or projects already completed</w:t>
      </w:r>
    </w:p>
    <w:p w14:paraId="299A105C" w14:textId="77777777" w:rsidR="003F7AAE" w:rsidRDefault="003F7AAE" w:rsidP="003F7AAE">
      <w:pPr>
        <w:widowControl w:val="0"/>
        <w:autoSpaceDE w:val="0"/>
        <w:autoSpaceDN w:val="0"/>
        <w:adjustRightInd w:val="0"/>
        <w:rPr>
          <w:rFonts w:ascii="Helvetica" w:hAnsi="Helvetica" w:cs="Helvetica"/>
          <w:sz w:val="22"/>
          <w:szCs w:val="22"/>
          <w:lang w:eastAsia="ja-JP"/>
        </w:rPr>
      </w:pPr>
    </w:p>
    <w:p w14:paraId="1E7C66B2"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Eligible</w:t>
      </w:r>
    </w:p>
    <w:p w14:paraId="257C7DBA" w14:textId="7577D088" w:rsidR="003F7AAE" w:rsidRDefault="00C03CCB" w:rsidP="00C03CCB">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Maternal and prenatal health and education</w:t>
      </w:r>
    </w:p>
    <w:p w14:paraId="33F011DA"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Ineligible</w:t>
      </w:r>
    </w:p>
    <w:p w14:paraId="1BE9A466" w14:textId="4B18D650" w:rsidR="003F7AAE" w:rsidRPr="003F7AAE" w:rsidRDefault="00C03CCB" w:rsidP="00C03CCB">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Purchase and distribution of birth control devices and ultrasound equipment for use in sex determination</w:t>
      </w:r>
    </w:p>
    <w:p w14:paraId="77B9659E" w14:textId="77777777" w:rsidR="003F7AAE" w:rsidRDefault="003F7AAE" w:rsidP="003F7AAE">
      <w:pPr>
        <w:widowControl w:val="0"/>
        <w:autoSpaceDE w:val="0"/>
        <w:autoSpaceDN w:val="0"/>
        <w:adjustRightInd w:val="0"/>
        <w:rPr>
          <w:rFonts w:ascii="Helvetica" w:hAnsi="Helvetica" w:cs="Helvetica"/>
          <w:sz w:val="22"/>
          <w:szCs w:val="22"/>
          <w:lang w:eastAsia="ja-JP"/>
        </w:rPr>
      </w:pPr>
    </w:p>
    <w:p w14:paraId="6469B2D6"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Eligible</w:t>
      </w:r>
    </w:p>
    <w:p w14:paraId="45FEB8F3" w14:textId="17E1E5D4" w:rsidR="003F7AAE" w:rsidRDefault="00C03CCB" w:rsidP="00C03CCB">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Budgeted and itemized humanitarian goods</w:t>
      </w:r>
    </w:p>
    <w:p w14:paraId="580A09C2"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Ineligible</w:t>
      </w:r>
    </w:p>
    <w:p w14:paraId="14253C42" w14:textId="3A289934" w:rsidR="003F7AAE" w:rsidRDefault="004A4701" w:rsidP="00C03CCB">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Unspecified or cash donations to beneficiaries or cooperating organizations</w:t>
      </w:r>
    </w:p>
    <w:p w14:paraId="391CBABB" w14:textId="77777777" w:rsidR="009F152A" w:rsidRPr="003F7AAE" w:rsidRDefault="009F152A" w:rsidP="00C03CCB">
      <w:pPr>
        <w:widowControl w:val="0"/>
        <w:autoSpaceDE w:val="0"/>
        <w:autoSpaceDN w:val="0"/>
        <w:adjustRightInd w:val="0"/>
        <w:ind w:left="1440"/>
        <w:rPr>
          <w:rFonts w:ascii="Helvetica" w:hAnsi="Helvetica" w:cs="Helvetica"/>
          <w:sz w:val="22"/>
          <w:szCs w:val="22"/>
          <w:lang w:eastAsia="ja-JP"/>
        </w:rPr>
      </w:pPr>
    </w:p>
    <w:p w14:paraId="6D54AC7A" w14:textId="77777777" w:rsidR="003F7AAE" w:rsidRDefault="003F7AAE" w:rsidP="003F7AAE">
      <w:pPr>
        <w:widowControl w:val="0"/>
        <w:autoSpaceDE w:val="0"/>
        <w:autoSpaceDN w:val="0"/>
        <w:adjustRightInd w:val="0"/>
        <w:rPr>
          <w:rFonts w:ascii="Helvetica" w:hAnsi="Helvetica" w:cs="Helvetica"/>
          <w:sz w:val="22"/>
          <w:szCs w:val="22"/>
          <w:lang w:eastAsia="ja-JP"/>
        </w:rPr>
      </w:pPr>
    </w:p>
    <w:p w14:paraId="61087682"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Eligible</w:t>
      </w:r>
    </w:p>
    <w:p w14:paraId="1CB737DD" w14:textId="289B9108" w:rsidR="003F7AAE" w:rsidRDefault="004A4701" w:rsidP="004A4701">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Humanitarian or service activities benefitting a community in need</w:t>
      </w:r>
    </w:p>
    <w:p w14:paraId="3BE6DC92" w14:textId="77777777" w:rsidR="003F7AAE" w:rsidRDefault="003F7AAE" w:rsidP="003F7AAE">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Ineligible</w:t>
      </w:r>
    </w:p>
    <w:p w14:paraId="49E442FB" w14:textId="7317AEF4" w:rsidR="004A4701" w:rsidRDefault="004A4701" w:rsidP="004A4701">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Fundraising activities or expenses related to Rotary events such as district conferences, anniversary celebrations, or entertainment activities that do not include a humanitarian aspect</w:t>
      </w:r>
    </w:p>
    <w:p w14:paraId="6CA35EBC" w14:textId="0FD91531" w:rsidR="004A4701" w:rsidRDefault="003F7AAE" w:rsidP="004A4701">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r>
    </w:p>
    <w:p w14:paraId="160EB712" w14:textId="77777777" w:rsidR="00345B5C" w:rsidRDefault="00345B5C" w:rsidP="004A4701">
      <w:pPr>
        <w:widowControl w:val="0"/>
        <w:autoSpaceDE w:val="0"/>
        <w:autoSpaceDN w:val="0"/>
        <w:adjustRightInd w:val="0"/>
        <w:rPr>
          <w:rFonts w:ascii="Helvetica" w:hAnsi="Helvetica" w:cs="Helvetica"/>
          <w:sz w:val="22"/>
          <w:szCs w:val="22"/>
          <w:lang w:eastAsia="ja-JP"/>
        </w:rPr>
      </w:pPr>
    </w:p>
    <w:p w14:paraId="52765379" w14:textId="77777777" w:rsidR="004A4701" w:rsidRDefault="004A4701" w:rsidP="004A4701">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Eligible</w:t>
      </w:r>
    </w:p>
    <w:p w14:paraId="206D287E" w14:textId="6E9FB8AE" w:rsidR="004A4701" w:rsidRDefault="004A4701" w:rsidP="004A4701">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Secular, nonreligious activities that benefit a community in need</w:t>
      </w:r>
    </w:p>
    <w:p w14:paraId="16B733F5" w14:textId="77777777" w:rsidR="004A4701" w:rsidRDefault="004A4701" w:rsidP="004A4701">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t>Ineligible</w:t>
      </w:r>
    </w:p>
    <w:p w14:paraId="0D50EABD" w14:textId="007CD6BD" w:rsidR="004A4701" w:rsidRDefault="004A4701" w:rsidP="004A4701">
      <w:pPr>
        <w:widowControl w:val="0"/>
        <w:autoSpaceDE w:val="0"/>
        <w:autoSpaceDN w:val="0"/>
        <w:adjustRightInd w:val="0"/>
        <w:ind w:left="1440"/>
        <w:rPr>
          <w:rFonts w:ascii="Helvetica" w:hAnsi="Helvetica" w:cs="Helvetica"/>
          <w:sz w:val="22"/>
          <w:szCs w:val="22"/>
          <w:lang w:eastAsia="ja-JP"/>
        </w:rPr>
      </w:pPr>
      <w:r>
        <w:rPr>
          <w:rFonts w:ascii="Helvetica" w:hAnsi="Helvetica" w:cs="Helvetica"/>
          <w:sz w:val="22"/>
          <w:szCs w:val="22"/>
          <w:lang w:eastAsia="ja-JP"/>
        </w:rPr>
        <w:t>Projects that support purely religious functions at churches and other places of worship</w:t>
      </w:r>
    </w:p>
    <w:p w14:paraId="744A18FE" w14:textId="77777777" w:rsidR="004A4701" w:rsidRPr="003F7AAE" w:rsidRDefault="004A4701" w:rsidP="004A4701">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b/>
      </w:r>
    </w:p>
    <w:p w14:paraId="3BBD8FE9" w14:textId="43E55B26" w:rsidR="003F7AAE" w:rsidRPr="00E627CA" w:rsidRDefault="004A4701" w:rsidP="003F7AAE">
      <w:pPr>
        <w:widowControl w:val="0"/>
        <w:autoSpaceDE w:val="0"/>
        <w:autoSpaceDN w:val="0"/>
        <w:adjustRightInd w:val="0"/>
        <w:rPr>
          <w:rFonts w:ascii="Helvetica" w:hAnsi="Helvetica" w:cs="Helvetica"/>
          <w:b/>
          <w:sz w:val="22"/>
          <w:szCs w:val="22"/>
          <w:lang w:eastAsia="ja-JP"/>
        </w:rPr>
      </w:pPr>
      <w:r w:rsidRPr="00E627CA">
        <w:rPr>
          <w:rFonts w:ascii="Helvetica" w:hAnsi="Helvetica" w:cs="Helvetica"/>
          <w:b/>
          <w:sz w:val="22"/>
          <w:szCs w:val="22"/>
          <w:lang w:eastAsia="ja-JP"/>
        </w:rPr>
        <w:t>Reporting Requirements</w:t>
      </w:r>
    </w:p>
    <w:p w14:paraId="5046B6F3" w14:textId="68802E2F" w:rsidR="004A4701" w:rsidRDefault="004A4701" w:rsidP="004A4701">
      <w:pPr>
        <w:widowControl w:val="0"/>
        <w:autoSpaceDE w:val="0"/>
        <w:autoSpaceDN w:val="0"/>
        <w:adjustRightInd w:val="0"/>
        <w:ind w:left="720"/>
        <w:rPr>
          <w:rFonts w:ascii="Helvetica" w:hAnsi="Helvetica" w:cs="Helvetica"/>
          <w:sz w:val="22"/>
          <w:szCs w:val="22"/>
          <w:lang w:eastAsia="ja-JP"/>
        </w:rPr>
      </w:pPr>
      <w:r>
        <w:rPr>
          <w:rFonts w:ascii="Helvetica" w:hAnsi="Helvetica" w:cs="Helvetica"/>
          <w:sz w:val="22"/>
          <w:szCs w:val="22"/>
          <w:lang w:eastAsia="ja-JP"/>
        </w:rPr>
        <w:t>Reports are required at least every 12 months for the life of the project</w:t>
      </w:r>
      <w:r w:rsidR="00345B5C">
        <w:rPr>
          <w:rFonts w:ascii="Helvetica" w:hAnsi="Helvetica" w:cs="Helvetica"/>
          <w:sz w:val="22"/>
          <w:szCs w:val="22"/>
          <w:lang w:eastAsia="ja-JP"/>
        </w:rPr>
        <w:t xml:space="preserve"> with that date starting when the project payment is made</w:t>
      </w:r>
      <w:r>
        <w:rPr>
          <w:rFonts w:ascii="Helvetica" w:hAnsi="Helvetica" w:cs="Helvetica"/>
          <w:sz w:val="22"/>
          <w:szCs w:val="22"/>
          <w:lang w:eastAsia="ja-JP"/>
        </w:rPr>
        <w:t xml:space="preserve">.  A final report is due within two months of the completion of the project. Project partners must </w:t>
      </w:r>
      <w:r w:rsidR="00E35A65">
        <w:rPr>
          <w:rFonts w:ascii="Helvetica" w:hAnsi="Helvetica" w:cs="Helvetica"/>
          <w:sz w:val="22"/>
          <w:szCs w:val="22"/>
          <w:lang w:eastAsia="ja-JP"/>
        </w:rPr>
        <w:t xml:space="preserve">be up to date on reporting for </w:t>
      </w:r>
      <w:r>
        <w:rPr>
          <w:rFonts w:ascii="Helvetica" w:hAnsi="Helvetica" w:cs="Helvetica"/>
          <w:sz w:val="22"/>
          <w:szCs w:val="22"/>
          <w:lang w:eastAsia="ja-JP"/>
        </w:rPr>
        <w:t>previous projects as any incomplete or overdue reports will prevent a new application from being processed.</w:t>
      </w:r>
    </w:p>
    <w:p w14:paraId="5CBD81A6" w14:textId="77777777" w:rsidR="00E35A65" w:rsidRDefault="00E35A65" w:rsidP="00394A1B">
      <w:pPr>
        <w:widowControl w:val="0"/>
        <w:autoSpaceDE w:val="0"/>
        <w:autoSpaceDN w:val="0"/>
        <w:adjustRightInd w:val="0"/>
        <w:rPr>
          <w:rFonts w:ascii="Helvetica" w:hAnsi="Helvetica" w:cs="Helvetica"/>
          <w:sz w:val="22"/>
          <w:szCs w:val="22"/>
          <w:lang w:eastAsia="ja-JP"/>
        </w:rPr>
      </w:pPr>
    </w:p>
    <w:p w14:paraId="6D23A753" w14:textId="5660E275" w:rsidR="00E35A65" w:rsidRPr="00E627CA" w:rsidRDefault="00E35A65" w:rsidP="00E35A65">
      <w:pPr>
        <w:widowControl w:val="0"/>
        <w:autoSpaceDE w:val="0"/>
        <w:autoSpaceDN w:val="0"/>
        <w:adjustRightInd w:val="0"/>
        <w:rPr>
          <w:rFonts w:ascii="Helvetica" w:hAnsi="Helvetica" w:cs="Helvetica"/>
          <w:b/>
          <w:sz w:val="22"/>
          <w:szCs w:val="22"/>
          <w:lang w:eastAsia="ja-JP"/>
        </w:rPr>
      </w:pPr>
      <w:r w:rsidRPr="00E627CA">
        <w:rPr>
          <w:rFonts w:ascii="Helvetica" w:hAnsi="Helvetica" w:cs="Helvetica"/>
          <w:b/>
          <w:sz w:val="22"/>
          <w:szCs w:val="22"/>
          <w:lang w:eastAsia="ja-JP"/>
        </w:rPr>
        <w:t>Special Criteria</w:t>
      </w:r>
    </w:p>
    <w:p w14:paraId="0BD71C2F" w14:textId="5DB94CEF" w:rsidR="00E35A65" w:rsidRDefault="00E35A65" w:rsidP="00E35A65">
      <w:pPr>
        <w:pStyle w:val="ListParagraph"/>
        <w:widowControl w:val="0"/>
        <w:numPr>
          <w:ilvl w:val="0"/>
          <w:numId w:val="3"/>
        </w:numPr>
        <w:autoSpaceDE w:val="0"/>
        <w:autoSpaceDN w:val="0"/>
        <w:adjustRightInd w:val="0"/>
        <w:rPr>
          <w:rFonts w:ascii="Helvetica" w:hAnsi="Helvetica" w:cs="Helvetica"/>
          <w:sz w:val="22"/>
          <w:szCs w:val="22"/>
          <w:lang w:eastAsia="ja-JP"/>
        </w:rPr>
      </w:pPr>
      <w:r w:rsidRPr="00E35A65">
        <w:rPr>
          <w:rFonts w:ascii="Helvetica" w:hAnsi="Helvetica" w:cs="Helvetica"/>
          <w:sz w:val="22"/>
          <w:szCs w:val="22"/>
          <w:lang w:eastAsia="ja-JP"/>
        </w:rPr>
        <w:t>Provision of plumbing and electrification to structures where people live or work cannot be purchased with grant funds and must be funded with other sources. Have the sponsor clubs and/or districts planned and agreed to fund plumbing or electrification for equipment and appliances in existing buildings (hospitals, schools, libraries, orphanages, etc.)</w:t>
      </w:r>
    </w:p>
    <w:p w14:paraId="35A0E33C" w14:textId="77777777" w:rsidR="00E35A65" w:rsidRDefault="00E35A65" w:rsidP="00E35A65">
      <w:pPr>
        <w:widowControl w:val="0"/>
        <w:autoSpaceDE w:val="0"/>
        <w:autoSpaceDN w:val="0"/>
        <w:adjustRightInd w:val="0"/>
        <w:ind w:left="720"/>
        <w:rPr>
          <w:rFonts w:ascii="Helvetica" w:hAnsi="Helvetica" w:cs="Helvetica"/>
          <w:sz w:val="22"/>
          <w:szCs w:val="22"/>
          <w:lang w:eastAsia="ja-JP"/>
        </w:rPr>
      </w:pPr>
    </w:p>
    <w:p w14:paraId="40E32775" w14:textId="54A5855F" w:rsidR="00E35A65" w:rsidRPr="00A94A6C" w:rsidRDefault="00E35A65" w:rsidP="00A94A6C">
      <w:pPr>
        <w:pStyle w:val="ListParagraph"/>
        <w:widowControl w:val="0"/>
        <w:numPr>
          <w:ilvl w:val="0"/>
          <w:numId w:val="3"/>
        </w:numPr>
        <w:autoSpaceDE w:val="0"/>
        <w:autoSpaceDN w:val="0"/>
        <w:adjustRightInd w:val="0"/>
        <w:rPr>
          <w:rFonts w:ascii="Helvetica" w:hAnsi="Helvetica" w:cs="Helvetica"/>
          <w:sz w:val="22"/>
          <w:szCs w:val="22"/>
          <w:lang w:eastAsia="ja-JP"/>
        </w:rPr>
      </w:pPr>
      <w:r w:rsidRPr="00A94A6C">
        <w:rPr>
          <w:rFonts w:ascii="Helvetica" w:hAnsi="Helvetica" w:cs="Helvetica"/>
          <w:sz w:val="22"/>
          <w:szCs w:val="22"/>
          <w:lang w:eastAsia="ja-JP"/>
        </w:rPr>
        <w:t>Global Grant funds can be used for international travel expenses of Rotarian volunteers who provide direct humanitarian service as part of a Global Grant (VTT).  If international travel</w:t>
      </w:r>
      <w:r w:rsidR="00A94A6C" w:rsidRPr="00A94A6C">
        <w:rPr>
          <w:rFonts w:ascii="Helvetica" w:hAnsi="Helvetica" w:cs="Helvetica"/>
          <w:sz w:val="22"/>
          <w:szCs w:val="22"/>
          <w:lang w:eastAsia="ja-JP"/>
        </w:rPr>
        <w:t xml:space="preserve"> is included</w:t>
      </w:r>
      <w:r w:rsidRPr="00A94A6C">
        <w:rPr>
          <w:rFonts w:ascii="Helvetica" w:hAnsi="Helvetica" w:cs="Helvetica"/>
          <w:sz w:val="22"/>
          <w:szCs w:val="22"/>
          <w:lang w:eastAsia="ja-JP"/>
        </w:rPr>
        <w:t xml:space="preserve"> in your project</w:t>
      </w:r>
      <w:r w:rsidR="00A94A6C" w:rsidRPr="00A94A6C">
        <w:rPr>
          <w:rFonts w:ascii="Helvetica" w:hAnsi="Helvetica" w:cs="Helvetica"/>
          <w:sz w:val="22"/>
          <w:szCs w:val="22"/>
          <w:lang w:eastAsia="ja-JP"/>
        </w:rPr>
        <w:t>, please attach to the application background information for each Rotarian traveler detailing his/her qualifi</w:t>
      </w:r>
      <w:r w:rsidR="00C45584">
        <w:rPr>
          <w:rFonts w:ascii="Helvetica" w:hAnsi="Helvetica" w:cs="Helvetica"/>
          <w:sz w:val="22"/>
          <w:szCs w:val="22"/>
          <w:lang w:eastAsia="ja-JP"/>
        </w:rPr>
        <w:t xml:space="preserve">cations </w:t>
      </w:r>
      <w:r w:rsidR="00A94A6C" w:rsidRPr="00A94A6C">
        <w:rPr>
          <w:rFonts w:ascii="Helvetica" w:hAnsi="Helvetica" w:cs="Helvetica"/>
          <w:sz w:val="22"/>
          <w:szCs w:val="22"/>
          <w:lang w:eastAsia="ja-JP"/>
        </w:rPr>
        <w:t xml:space="preserve">and role in the project’s implementation.  Be certain to complete all travel requirements including travel insurance for all travelers. </w:t>
      </w:r>
    </w:p>
    <w:p w14:paraId="5207F90C" w14:textId="77777777" w:rsidR="00A94A6C" w:rsidRPr="00A94A6C" w:rsidRDefault="00A94A6C" w:rsidP="00A94A6C">
      <w:pPr>
        <w:widowControl w:val="0"/>
        <w:autoSpaceDE w:val="0"/>
        <w:autoSpaceDN w:val="0"/>
        <w:adjustRightInd w:val="0"/>
        <w:rPr>
          <w:rFonts w:ascii="Helvetica" w:hAnsi="Helvetica" w:cs="Helvetica"/>
          <w:sz w:val="22"/>
          <w:szCs w:val="22"/>
          <w:lang w:eastAsia="ja-JP"/>
        </w:rPr>
      </w:pPr>
    </w:p>
    <w:p w14:paraId="4335E497" w14:textId="0D675B0A" w:rsidR="00A94A6C" w:rsidRDefault="00A94A6C" w:rsidP="00A94A6C">
      <w:pPr>
        <w:pStyle w:val="ListParagraph"/>
        <w:widowControl w:val="0"/>
        <w:numPr>
          <w:ilvl w:val="0"/>
          <w:numId w:val="3"/>
        </w:numPr>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 xml:space="preserve">The host club or district must extend a letter of travel invitation, that fully supports and approves Rotarian travelers, and verifies the international travel to the club and/or district is needed to implement the project. </w:t>
      </w:r>
    </w:p>
    <w:p w14:paraId="4751591D" w14:textId="77777777" w:rsidR="00A94A6C" w:rsidRPr="00A94A6C" w:rsidRDefault="00A94A6C" w:rsidP="00A94A6C">
      <w:pPr>
        <w:widowControl w:val="0"/>
        <w:autoSpaceDE w:val="0"/>
        <w:autoSpaceDN w:val="0"/>
        <w:adjustRightInd w:val="0"/>
        <w:rPr>
          <w:rFonts w:ascii="Helvetica" w:hAnsi="Helvetica" w:cs="Helvetica"/>
          <w:sz w:val="22"/>
          <w:szCs w:val="22"/>
          <w:lang w:eastAsia="ja-JP"/>
        </w:rPr>
      </w:pPr>
    </w:p>
    <w:p w14:paraId="511C5763" w14:textId="0ED95BD5" w:rsidR="00A94A6C" w:rsidRDefault="00A94A6C" w:rsidP="00A94A6C">
      <w:pPr>
        <w:pStyle w:val="ListParagraph"/>
        <w:widowControl w:val="0"/>
        <w:numPr>
          <w:ilvl w:val="0"/>
          <w:numId w:val="3"/>
        </w:numPr>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 letter of endorsement signed by the host club president confirming that the cooperating organization is reputable and acts within the laws of the project country.</w:t>
      </w:r>
    </w:p>
    <w:p w14:paraId="43A4B233" w14:textId="77777777" w:rsidR="00A94A6C" w:rsidRPr="00A94A6C" w:rsidRDefault="00A94A6C" w:rsidP="00A94A6C">
      <w:pPr>
        <w:widowControl w:val="0"/>
        <w:autoSpaceDE w:val="0"/>
        <w:autoSpaceDN w:val="0"/>
        <w:adjustRightInd w:val="0"/>
        <w:rPr>
          <w:rFonts w:ascii="Helvetica" w:hAnsi="Helvetica" w:cs="Helvetica"/>
          <w:sz w:val="22"/>
          <w:szCs w:val="22"/>
          <w:lang w:eastAsia="ja-JP"/>
        </w:rPr>
      </w:pPr>
    </w:p>
    <w:p w14:paraId="73BDA22A" w14:textId="2118438C" w:rsidR="00A94A6C" w:rsidRPr="00394A1B" w:rsidRDefault="00A94A6C" w:rsidP="00A94A6C">
      <w:pPr>
        <w:pStyle w:val="ListParagraph"/>
        <w:widowControl w:val="0"/>
        <w:numPr>
          <w:ilvl w:val="0"/>
          <w:numId w:val="3"/>
        </w:numPr>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A signed letter of participation from the cooperating organization that specifically states:</w:t>
      </w:r>
    </w:p>
    <w:p w14:paraId="2A314F60" w14:textId="2D8BA8D8" w:rsidR="00A94A6C" w:rsidRDefault="00A94A6C" w:rsidP="00A94A6C">
      <w:pPr>
        <w:pStyle w:val="ListParagraph"/>
        <w:widowControl w:val="0"/>
        <w:autoSpaceDE w:val="0"/>
        <w:autoSpaceDN w:val="0"/>
        <w:adjustRightInd w:val="0"/>
        <w:ind w:left="1080"/>
        <w:rPr>
          <w:rFonts w:ascii="Helvetica" w:hAnsi="Helvetica" w:cs="Helvetica"/>
          <w:sz w:val="22"/>
          <w:szCs w:val="22"/>
          <w:lang w:eastAsia="ja-JP"/>
        </w:rPr>
      </w:pPr>
      <w:r>
        <w:rPr>
          <w:rFonts w:ascii="Helvetica" w:hAnsi="Helvetica" w:cs="Helvetica"/>
          <w:sz w:val="22"/>
          <w:szCs w:val="22"/>
          <w:lang w:eastAsia="ja-JP"/>
        </w:rPr>
        <w:t>--Its responsibilities and how it will interact with Rotarians to implement the grant project</w:t>
      </w:r>
    </w:p>
    <w:p w14:paraId="2D22DD2C" w14:textId="6487239A" w:rsidR="00A94A6C" w:rsidRDefault="006D0ADB" w:rsidP="00A94A6C">
      <w:pPr>
        <w:pStyle w:val="ListParagraph"/>
        <w:widowControl w:val="0"/>
        <w:autoSpaceDE w:val="0"/>
        <w:autoSpaceDN w:val="0"/>
        <w:adjustRightInd w:val="0"/>
        <w:ind w:left="1080"/>
        <w:rPr>
          <w:rFonts w:ascii="Helvetica" w:hAnsi="Helvetica" w:cs="Helvetica"/>
          <w:sz w:val="22"/>
          <w:szCs w:val="22"/>
          <w:lang w:eastAsia="ja-JP"/>
        </w:rPr>
      </w:pPr>
      <w:r>
        <w:rPr>
          <w:rFonts w:ascii="Helvetica" w:hAnsi="Helvetica" w:cs="Helvetica"/>
          <w:sz w:val="22"/>
          <w:szCs w:val="22"/>
          <w:lang w:eastAsia="ja-JP"/>
        </w:rPr>
        <w:t>--T</w:t>
      </w:r>
      <w:r w:rsidR="00A94A6C">
        <w:rPr>
          <w:rFonts w:ascii="Helvetica" w:hAnsi="Helvetica" w:cs="Helvetica"/>
          <w:sz w:val="22"/>
          <w:szCs w:val="22"/>
          <w:lang w:eastAsia="ja-JP"/>
        </w:rPr>
        <w:t>he organization’s agreement to cooperate in any financial review of the project</w:t>
      </w:r>
    </w:p>
    <w:p w14:paraId="2F6DC2E8" w14:textId="3456E822" w:rsidR="006D0ADB" w:rsidRDefault="006D0ADB" w:rsidP="00A94A6C">
      <w:pPr>
        <w:pStyle w:val="ListParagraph"/>
        <w:widowControl w:val="0"/>
        <w:autoSpaceDE w:val="0"/>
        <w:autoSpaceDN w:val="0"/>
        <w:adjustRightInd w:val="0"/>
        <w:ind w:left="1080"/>
        <w:rPr>
          <w:rFonts w:ascii="Helvetica" w:hAnsi="Helvetica" w:cs="Helvetica"/>
          <w:sz w:val="22"/>
          <w:szCs w:val="22"/>
          <w:lang w:eastAsia="ja-JP"/>
        </w:rPr>
      </w:pPr>
      <w:r>
        <w:rPr>
          <w:rFonts w:ascii="Helvetica" w:hAnsi="Helvetica" w:cs="Helvetica"/>
          <w:sz w:val="22"/>
          <w:szCs w:val="22"/>
          <w:lang w:eastAsia="ja-JP"/>
        </w:rPr>
        <w:t>--The names of Rotarians on its Board of Directors and/or organizational governing body in addition to any senior management who are also Rotarians and are directly involved with the grant project if applicable</w:t>
      </w:r>
    </w:p>
    <w:p w14:paraId="59E8F5F1" w14:textId="77777777" w:rsidR="00266D22" w:rsidRDefault="00266D22" w:rsidP="00266D22">
      <w:pPr>
        <w:widowControl w:val="0"/>
        <w:autoSpaceDE w:val="0"/>
        <w:autoSpaceDN w:val="0"/>
        <w:adjustRightInd w:val="0"/>
        <w:rPr>
          <w:rFonts w:ascii="Helvetica" w:hAnsi="Helvetica" w:cs="Helvetica"/>
          <w:sz w:val="22"/>
          <w:szCs w:val="22"/>
          <w:lang w:eastAsia="ja-JP"/>
        </w:rPr>
      </w:pPr>
    </w:p>
    <w:p w14:paraId="34B0E1DA" w14:textId="0C485381" w:rsidR="00266D22" w:rsidRDefault="00266D22" w:rsidP="00266D22">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Master Criteria List from TRF</w:t>
      </w:r>
    </w:p>
    <w:p w14:paraId="0A46FEBF" w14:textId="5A768F6F" w:rsidR="00266D22" w:rsidRDefault="00266D22" w:rsidP="00266D22">
      <w:pPr>
        <w:widowControl w:val="0"/>
        <w:autoSpaceDE w:val="0"/>
        <w:autoSpaceDN w:val="0"/>
        <w:adjustRightInd w:val="0"/>
        <w:rPr>
          <w:rFonts w:ascii="Times" w:hAnsi="Times" w:cs="Times"/>
          <w:lang w:eastAsia="ja-JP"/>
        </w:rPr>
      </w:pPr>
    </w:p>
    <w:p w14:paraId="60A799FC"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b/>
          <w:bCs/>
          <w:i/>
          <w:iCs/>
          <w:sz w:val="26"/>
          <w:szCs w:val="26"/>
          <w:lang w:eastAsia="ja-JP"/>
        </w:rPr>
        <w:t>Terms and Conditions of Matching Grant Award</w:t>
      </w:r>
    </w:p>
    <w:p w14:paraId="18CB5185" w14:textId="11698D5D" w:rsidR="00266D22" w:rsidRDefault="00266D22" w:rsidP="00266D22">
      <w:pPr>
        <w:widowControl w:val="0"/>
        <w:autoSpaceDE w:val="0"/>
        <w:autoSpaceDN w:val="0"/>
        <w:adjustRightInd w:val="0"/>
        <w:rPr>
          <w:rFonts w:ascii="Times" w:hAnsi="Times" w:cs="Times"/>
          <w:lang w:eastAsia="ja-JP"/>
        </w:rPr>
      </w:pPr>
    </w:p>
    <w:p w14:paraId="4B032BF0"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i/>
          <w:iCs/>
          <w:sz w:val="26"/>
          <w:szCs w:val="26"/>
          <w:lang w:eastAsia="ja-JP"/>
        </w:rPr>
        <w:t>YOU MUST AGREE TO THE FOLLOWING TRUSTEE REQUIREMENTS</w:t>
      </w:r>
    </w:p>
    <w:p w14:paraId="53B9811C"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i/>
          <w:iCs/>
          <w:sz w:val="26"/>
          <w:szCs w:val="26"/>
          <w:lang w:eastAsia="ja-JP"/>
        </w:rPr>
        <w:t>PRIOR TO THE IMPLEMENTATION OF YOUR MATCHING GRANT PROJECT:</w:t>
      </w:r>
    </w:p>
    <w:p w14:paraId="0E9AF0BB" w14:textId="77777777" w:rsidR="00266D22" w:rsidRDefault="00266D22" w:rsidP="00266D22">
      <w:pPr>
        <w:widowControl w:val="0"/>
        <w:numPr>
          <w:ilvl w:val="0"/>
          <w:numId w:val="4"/>
        </w:numPr>
        <w:tabs>
          <w:tab w:val="left" w:pos="220"/>
          <w:tab w:val="left" w:pos="720"/>
        </w:tabs>
        <w:autoSpaceDE w:val="0"/>
        <w:autoSpaceDN w:val="0"/>
        <w:adjustRightInd w:val="0"/>
        <w:spacing w:after="260"/>
        <w:ind w:hanging="720"/>
        <w:rPr>
          <w:rFonts w:ascii="Helvetica" w:hAnsi="Helvetica" w:cs="Helvetica"/>
          <w:b/>
          <w:bCs/>
          <w:sz w:val="26"/>
          <w:szCs w:val="26"/>
          <w:lang w:eastAsia="ja-JP"/>
        </w:rPr>
      </w:pPr>
      <w:r>
        <w:rPr>
          <w:rFonts w:ascii="Helvetica" w:hAnsi="Helvetica" w:cs="Helvetica"/>
          <w:b/>
          <w:bCs/>
          <w:sz w:val="26"/>
          <w:szCs w:val="26"/>
          <w:lang w:eastAsia="ja-JP"/>
        </w:rPr>
        <w:t xml:space="preserve">Matching Grant Criteria  Matching Grants support the international humanitarian projects of Rotarians. Matching Grants projects are based on international partnership: Rotary clubs/districts in at least two countries (a partner outside the project country and a partner within the project country) must work together to plan, implement, and complete the project. Each grant must: </w:t>
      </w:r>
    </w:p>
    <w:p w14:paraId="6911FC70" w14:textId="77777777" w:rsidR="00266D22" w:rsidRDefault="00266D22" w:rsidP="00266D22">
      <w:pPr>
        <w:widowControl w:val="0"/>
        <w:numPr>
          <w:ilvl w:val="1"/>
          <w:numId w:val="4"/>
        </w:numPr>
        <w:tabs>
          <w:tab w:val="left" w:pos="940"/>
          <w:tab w:val="left" w:pos="1440"/>
        </w:tabs>
        <w:autoSpaceDE w:val="0"/>
        <w:autoSpaceDN w:val="0"/>
        <w:adjustRightInd w:val="0"/>
        <w:spacing w:after="260"/>
        <w:ind w:hanging="1440"/>
        <w:rPr>
          <w:rFonts w:ascii="Helvetica" w:hAnsi="Helvetica" w:cs="Helvetica"/>
          <w:b/>
          <w:bCs/>
          <w:sz w:val="26"/>
          <w:szCs w:val="26"/>
          <w:lang w:eastAsia="ja-JP"/>
        </w:rPr>
      </w:pPr>
      <w:r>
        <w:rPr>
          <w:rFonts w:ascii="Helvetica" w:hAnsi="Helvetica" w:cs="Helvetica"/>
          <w:b/>
          <w:bCs/>
          <w:sz w:val="26"/>
          <w:szCs w:val="26"/>
          <w:lang w:eastAsia="ja-JP"/>
        </w:rPr>
        <w:t xml:space="preserve">Assist in the development of stronger Rotary networks as clubs from different geographic regions work together to implement projects that have been initiated by a Rotary club in a project location, with the aim of providing sustainable development </w:t>
      </w:r>
    </w:p>
    <w:p w14:paraId="720E51F7" w14:textId="6CFCDE5C" w:rsidR="00266D22" w:rsidRDefault="00266D22" w:rsidP="00266D22">
      <w:pPr>
        <w:widowControl w:val="0"/>
        <w:numPr>
          <w:ilvl w:val="1"/>
          <w:numId w:val="4"/>
        </w:numPr>
        <w:tabs>
          <w:tab w:val="left" w:pos="940"/>
          <w:tab w:val="left" w:pos="1440"/>
        </w:tabs>
        <w:autoSpaceDE w:val="0"/>
        <w:autoSpaceDN w:val="0"/>
        <w:adjustRightInd w:val="0"/>
        <w:spacing w:after="260"/>
        <w:ind w:hanging="1440"/>
        <w:rPr>
          <w:rFonts w:ascii="Helvetica" w:hAnsi="Helvetica" w:cs="Helvetica"/>
          <w:b/>
          <w:bCs/>
          <w:sz w:val="26"/>
          <w:szCs w:val="26"/>
          <w:lang w:eastAsia="ja-JP"/>
        </w:rPr>
      </w:pPr>
      <w:r>
        <w:rPr>
          <w:rFonts w:ascii="Helvetica" w:hAnsi="Helvetica" w:cs="Helvetica"/>
          <w:b/>
          <w:bCs/>
          <w:sz w:val="26"/>
          <w:szCs w:val="26"/>
          <w:lang w:eastAsia="ja-JP"/>
        </w:rPr>
        <w:t xml:space="preserve">Be submitted according to the Matching Grants business cycle </w:t>
      </w:r>
    </w:p>
    <w:p w14:paraId="2A6B658C" w14:textId="06B59789" w:rsidR="00266D22" w:rsidRDefault="00266D22" w:rsidP="00266D22">
      <w:pPr>
        <w:widowControl w:val="0"/>
        <w:numPr>
          <w:ilvl w:val="1"/>
          <w:numId w:val="4"/>
        </w:numPr>
        <w:tabs>
          <w:tab w:val="left" w:pos="940"/>
          <w:tab w:val="left" w:pos="1440"/>
        </w:tabs>
        <w:autoSpaceDE w:val="0"/>
        <w:autoSpaceDN w:val="0"/>
        <w:adjustRightInd w:val="0"/>
        <w:spacing w:after="260"/>
        <w:ind w:hanging="1440"/>
        <w:rPr>
          <w:rFonts w:ascii="Helvetica" w:hAnsi="Helvetica" w:cs="Helvetica"/>
          <w:b/>
          <w:bCs/>
          <w:sz w:val="26"/>
          <w:szCs w:val="26"/>
          <w:lang w:eastAsia="ja-JP"/>
        </w:rPr>
      </w:pPr>
      <w:r>
        <w:rPr>
          <w:rFonts w:ascii="Helvetica" w:hAnsi="Helvetica" w:cs="Helvetica"/>
          <w:b/>
          <w:bCs/>
          <w:sz w:val="26"/>
          <w:szCs w:val="26"/>
          <w:lang w:eastAsia="ja-JP"/>
        </w:rPr>
        <w:t xml:space="preserve">Be implemented after the grant application is approved by the Foundation </w:t>
      </w:r>
    </w:p>
    <w:p w14:paraId="7523663A" w14:textId="77777777" w:rsidR="00266D22" w:rsidRDefault="00266D22" w:rsidP="00266D22">
      <w:pPr>
        <w:widowControl w:val="0"/>
        <w:numPr>
          <w:ilvl w:val="0"/>
          <w:numId w:val="4"/>
        </w:numPr>
        <w:tabs>
          <w:tab w:val="left" w:pos="220"/>
          <w:tab w:val="left" w:pos="720"/>
        </w:tabs>
        <w:autoSpaceDE w:val="0"/>
        <w:autoSpaceDN w:val="0"/>
        <w:adjustRightInd w:val="0"/>
        <w:spacing w:after="260"/>
        <w:ind w:hanging="720"/>
        <w:rPr>
          <w:rFonts w:ascii="Helvetica" w:hAnsi="Helvetica" w:cs="Helvetica"/>
          <w:b/>
          <w:bCs/>
          <w:sz w:val="26"/>
          <w:szCs w:val="26"/>
          <w:lang w:eastAsia="ja-JP"/>
        </w:rPr>
      </w:pPr>
      <w:r>
        <w:rPr>
          <w:rFonts w:ascii="Helvetica" w:hAnsi="Helvetica" w:cs="Helvetica"/>
          <w:b/>
          <w:bCs/>
          <w:sz w:val="26"/>
          <w:szCs w:val="26"/>
          <w:lang w:eastAsia="ja-JP"/>
        </w:rPr>
        <w:t xml:space="preserve">In addition to what is noted above, all primary host sponsors (in the project country) of Matching Grants are limited to hosting a maximum of five Matching Grants at any one time. </w:t>
      </w:r>
    </w:p>
    <w:p w14:paraId="6A15AC04" w14:textId="60001335" w:rsidR="00266D22" w:rsidRDefault="00266D22" w:rsidP="00266D22">
      <w:pPr>
        <w:widowControl w:val="0"/>
        <w:numPr>
          <w:ilvl w:val="0"/>
          <w:numId w:val="4"/>
        </w:numPr>
        <w:tabs>
          <w:tab w:val="left" w:pos="220"/>
          <w:tab w:val="left" w:pos="720"/>
        </w:tabs>
        <w:autoSpaceDE w:val="0"/>
        <w:autoSpaceDN w:val="0"/>
        <w:adjustRightInd w:val="0"/>
        <w:spacing w:after="260"/>
        <w:ind w:hanging="720"/>
        <w:rPr>
          <w:rFonts w:ascii="Helvetica" w:hAnsi="Helvetica" w:cs="Helvetica"/>
          <w:b/>
          <w:bCs/>
          <w:sz w:val="26"/>
          <w:szCs w:val="26"/>
          <w:lang w:eastAsia="ja-JP"/>
        </w:rPr>
      </w:pPr>
      <w:r>
        <w:rPr>
          <w:rFonts w:ascii="Helvetica" w:hAnsi="Helvetica" w:cs="Helvetica"/>
          <w:b/>
          <w:bCs/>
          <w:sz w:val="26"/>
          <w:szCs w:val="26"/>
          <w:lang w:eastAsia="ja-JP"/>
        </w:rPr>
        <w:t>Rotarian Involvement  Rotarians from both partner clubs/districts must be actively involved in each Matching Grant project, and are responsible to The Rotary Foundation (TRF) for the conduct of the project and for completing reporting requirements. Rotarian activities in relation to the grant project must be reported to TRF.  The required Rotarian activities are as follows:  A. Matching</w:t>
      </w:r>
      <w:r w:rsidR="006A6FC3">
        <w:rPr>
          <w:rFonts w:ascii="Helvetica" w:hAnsi="Helvetica" w:cs="Helvetica"/>
          <w:b/>
          <w:bCs/>
          <w:sz w:val="26"/>
          <w:szCs w:val="26"/>
          <w:lang w:eastAsia="ja-JP"/>
        </w:rPr>
        <w:t xml:space="preserve"> </w:t>
      </w:r>
      <w:bookmarkStart w:id="0" w:name="_GoBack"/>
      <w:bookmarkEnd w:id="0"/>
      <w:r>
        <w:rPr>
          <w:rFonts w:ascii="Helvetica" w:hAnsi="Helvetica" w:cs="Helvetica"/>
          <w:b/>
          <w:bCs/>
          <w:sz w:val="26"/>
          <w:szCs w:val="26"/>
          <w:lang w:eastAsia="ja-JP"/>
        </w:rPr>
        <w:t xml:space="preserve">Grants(US$5,000-25,000): </w:t>
      </w:r>
    </w:p>
    <w:p w14:paraId="5C74F37D" w14:textId="77777777" w:rsidR="00266D22" w:rsidRDefault="00266D22" w:rsidP="00266D22">
      <w:pPr>
        <w:widowControl w:val="0"/>
        <w:numPr>
          <w:ilvl w:val="1"/>
          <w:numId w:val="4"/>
        </w:numPr>
        <w:tabs>
          <w:tab w:val="left" w:pos="940"/>
          <w:tab w:val="left" w:pos="1440"/>
        </w:tabs>
        <w:autoSpaceDE w:val="0"/>
        <w:autoSpaceDN w:val="0"/>
        <w:adjustRightInd w:val="0"/>
        <w:spacing w:after="260"/>
        <w:ind w:hanging="1440"/>
        <w:rPr>
          <w:rFonts w:ascii="Helvetica" w:hAnsi="Helvetica" w:cs="Helvetica"/>
          <w:b/>
          <w:bCs/>
          <w:sz w:val="26"/>
          <w:szCs w:val="26"/>
          <w:lang w:eastAsia="ja-JP"/>
        </w:rPr>
      </w:pPr>
      <w:r>
        <w:rPr>
          <w:rFonts w:ascii="Helvetica" w:hAnsi="Helvetica" w:cs="Helvetica"/>
          <w:b/>
          <w:bCs/>
          <w:sz w:val="26"/>
          <w:szCs w:val="26"/>
          <w:lang w:eastAsia="ja-JP"/>
        </w:rPr>
        <w:t xml:space="preserve">Maintain communication and dialogue with each other and with TRF for the life of the  project </w:t>
      </w:r>
    </w:p>
    <w:p w14:paraId="0DADDAAE" w14:textId="77777777" w:rsidR="00266D22" w:rsidRDefault="00266D22" w:rsidP="00266D22">
      <w:pPr>
        <w:widowControl w:val="0"/>
        <w:numPr>
          <w:ilvl w:val="1"/>
          <w:numId w:val="4"/>
        </w:numPr>
        <w:tabs>
          <w:tab w:val="left" w:pos="940"/>
          <w:tab w:val="left" w:pos="1440"/>
        </w:tabs>
        <w:autoSpaceDE w:val="0"/>
        <w:autoSpaceDN w:val="0"/>
        <w:adjustRightInd w:val="0"/>
        <w:spacing w:after="260"/>
        <w:ind w:hanging="1440"/>
        <w:rPr>
          <w:rFonts w:ascii="Helvetica" w:hAnsi="Helvetica" w:cs="Helvetica"/>
          <w:b/>
          <w:bCs/>
          <w:sz w:val="26"/>
          <w:szCs w:val="26"/>
          <w:lang w:eastAsia="ja-JP"/>
        </w:rPr>
      </w:pPr>
      <w:r>
        <w:rPr>
          <w:rFonts w:ascii="Helvetica" w:hAnsi="Helvetica" w:cs="Helvetica"/>
          <w:b/>
          <w:bCs/>
          <w:sz w:val="26"/>
          <w:szCs w:val="26"/>
          <w:lang w:eastAsia="ja-JP"/>
        </w:rPr>
        <w:t xml:space="preserve">Establish a committee of at least three Rotarians for both host and international  partners to oversee the project. All three committee members must belong to the primary club for club-sponsored projects or belong to clubs in the district for district- sponsored projects. Any change in the project committee must be formally communicated to TRF, and documents in relation to the project must be handed over to the new committee to ensure successful transfer of responsibility and execution of the project </w:t>
      </w:r>
    </w:p>
    <w:p w14:paraId="61AAF7A3" w14:textId="77777777" w:rsidR="00266D22" w:rsidRDefault="00266D22" w:rsidP="00266D22">
      <w:pPr>
        <w:widowControl w:val="0"/>
        <w:numPr>
          <w:ilvl w:val="1"/>
          <w:numId w:val="4"/>
        </w:numPr>
        <w:tabs>
          <w:tab w:val="left" w:pos="940"/>
          <w:tab w:val="left" w:pos="1440"/>
        </w:tabs>
        <w:autoSpaceDE w:val="0"/>
        <w:autoSpaceDN w:val="0"/>
        <w:adjustRightInd w:val="0"/>
        <w:spacing w:after="260"/>
        <w:ind w:hanging="1440"/>
        <w:rPr>
          <w:rFonts w:ascii="Helvetica" w:hAnsi="Helvetica" w:cs="Helvetica"/>
          <w:b/>
          <w:bCs/>
          <w:sz w:val="26"/>
          <w:szCs w:val="26"/>
          <w:lang w:eastAsia="ja-JP"/>
        </w:rPr>
      </w:pPr>
      <w:r>
        <w:rPr>
          <w:rFonts w:ascii="Helvetica" w:hAnsi="Helvetica" w:cs="Helvetica"/>
          <w:b/>
          <w:bCs/>
          <w:sz w:val="26"/>
          <w:szCs w:val="26"/>
          <w:lang w:eastAsia="ja-JP"/>
        </w:rPr>
        <w:t xml:space="preserve">Jointly assess community needs and plan the project. </w:t>
      </w:r>
    </w:p>
    <w:p w14:paraId="76EB0B6B" w14:textId="77777777" w:rsidR="00266D22" w:rsidRDefault="00266D22" w:rsidP="00266D22">
      <w:pPr>
        <w:widowControl w:val="0"/>
        <w:numPr>
          <w:ilvl w:val="1"/>
          <w:numId w:val="4"/>
        </w:numPr>
        <w:tabs>
          <w:tab w:val="left" w:pos="940"/>
          <w:tab w:val="left" w:pos="1440"/>
        </w:tabs>
        <w:autoSpaceDE w:val="0"/>
        <w:autoSpaceDN w:val="0"/>
        <w:adjustRightInd w:val="0"/>
        <w:spacing w:after="260"/>
        <w:ind w:hanging="1440"/>
        <w:rPr>
          <w:rFonts w:ascii="Helvetica" w:hAnsi="Helvetica" w:cs="Helvetica"/>
          <w:b/>
          <w:bCs/>
          <w:sz w:val="26"/>
          <w:szCs w:val="26"/>
          <w:lang w:eastAsia="ja-JP"/>
        </w:rPr>
      </w:pPr>
      <w:r>
        <w:rPr>
          <w:rFonts w:ascii="Helvetica" w:hAnsi="Helvetica" w:cs="Helvetica"/>
          <w:b/>
          <w:bCs/>
          <w:sz w:val="26"/>
          <w:szCs w:val="26"/>
          <w:lang w:eastAsia="ja-JP"/>
        </w:rPr>
        <w:t xml:space="preserve">Provide a paragraph in the progress and final reports outlining all non-financial  participation </w:t>
      </w:r>
    </w:p>
    <w:p w14:paraId="3221F498" w14:textId="77777777" w:rsidR="00266D22" w:rsidRDefault="00266D22" w:rsidP="00266D22">
      <w:pPr>
        <w:widowControl w:val="0"/>
        <w:numPr>
          <w:ilvl w:val="1"/>
          <w:numId w:val="4"/>
        </w:numPr>
        <w:tabs>
          <w:tab w:val="left" w:pos="940"/>
          <w:tab w:val="left" w:pos="1440"/>
        </w:tabs>
        <w:autoSpaceDE w:val="0"/>
        <w:autoSpaceDN w:val="0"/>
        <w:adjustRightInd w:val="0"/>
        <w:spacing w:after="260"/>
        <w:ind w:hanging="1440"/>
        <w:rPr>
          <w:rFonts w:ascii="Helvetica" w:hAnsi="Helvetica" w:cs="Helvetica"/>
          <w:b/>
          <w:bCs/>
          <w:sz w:val="26"/>
          <w:szCs w:val="26"/>
          <w:lang w:eastAsia="ja-JP"/>
        </w:rPr>
      </w:pPr>
      <w:r>
        <w:rPr>
          <w:rFonts w:ascii="Helvetica" w:hAnsi="Helvetica" w:cs="Helvetica"/>
          <w:b/>
          <w:bCs/>
          <w:sz w:val="26"/>
          <w:szCs w:val="26"/>
          <w:lang w:eastAsia="ja-JP"/>
        </w:rPr>
        <w:t xml:space="preserve">Visit the project site on an as-needed basis. The international partner must share  information via correspondence or by visiting the project site </w:t>
      </w:r>
    </w:p>
    <w:p w14:paraId="5BB13446" w14:textId="77777777" w:rsidR="00266D22" w:rsidRDefault="00266D22" w:rsidP="00266D22">
      <w:pPr>
        <w:widowControl w:val="0"/>
        <w:numPr>
          <w:ilvl w:val="1"/>
          <w:numId w:val="4"/>
        </w:numPr>
        <w:tabs>
          <w:tab w:val="left" w:pos="940"/>
          <w:tab w:val="left" w:pos="1440"/>
        </w:tabs>
        <w:autoSpaceDE w:val="0"/>
        <w:autoSpaceDN w:val="0"/>
        <w:adjustRightInd w:val="0"/>
        <w:spacing w:after="260"/>
        <w:ind w:hanging="1440"/>
        <w:rPr>
          <w:rFonts w:ascii="Helvetica" w:hAnsi="Helvetica" w:cs="Helvetica"/>
          <w:b/>
          <w:bCs/>
          <w:sz w:val="26"/>
          <w:szCs w:val="26"/>
          <w:lang w:eastAsia="ja-JP"/>
        </w:rPr>
      </w:pPr>
      <w:r>
        <w:rPr>
          <w:rFonts w:ascii="Helvetica" w:hAnsi="Helvetica" w:cs="Helvetica"/>
          <w:b/>
          <w:bCs/>
          <w:sz w:val="26"/>
          <w:szCs w:val="26"/>
          <w:lang w:eastAsia="ja-JP"/>
        </w:rPr>
        <w:t xml:space="preserve">Manage grant funds </w:t>
      </w:r>
    </w:p>
    <w:p w14:paraId="54E75CD9"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2"/>
          <w:szCs w:val="22"/>
          <w:lang w:eastAsia="ja-JP"/>
        </w:rPr>
        <w:t>Terms and Conditions of Matching Grant Award (August 2011) 1</w:t>
      </w:r>
    </w:p>
    <w:p w14:paraId="4AE1D41D" w14:textId="61B2DE44" w:rsidR="00266D22" w:rsidRPr="006A6FC3" w:rsidRDefault="00266D22" w:rsidP="00266D22">
      <w:pPr>
        <w:widowControl w:val="0"/>
        <w:autoSpaceDE w:val="0"/>
        <w:autoSpaceDN w:val="0"/>
        <w:adjustRightInd w:val="0"/>
        <w:spacing w:after="240"/>
        <w:rPr>
          <w:rFonts w:ascii="Times" w:hAnsi="Times" w:cs="Times"/>
          <w:b/>
          <w:lang w:eastAsia="ja-JP"/>
        </w:rPr>
      </w:pPr>
      <w:r w:rsidRPr="006A6FC3">
        <w:rPr>
          <w:rFonts w:ascii="Helvetica" w:hAnsi="Helvetica" w:cs="Helvetica"/>
          <w:b/>
          <w:sz w:val="26"/>
          <w:szCs w:val="26"/>
          <w:lang w:eastAsia="ja-JP"/>
        </w:rPr>
        <w:t>B. Competitive Matching Grants (US$25,001-200,000):All of the above and:</w:t>
      </w:r>
    </w:p>
    <w:p w14:paraId="549329DC" w14:textId="77777777" w:rsidR="00266D22" w:rsidRDefault="00266D22" w:rsidP="00266D22">
      <w:pPr>
        <w:widowControl w:val="0"/>
        <w:numPr>
          <w:ilvl w:val="0"/>
          <w:numId w:val="5"/>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Provide evidence of a community needs assessment </w:t>
      </w:r>
    </w:p>
    <w:p w14:paraId="2CB9C825" w14:textId="77777777" w:rsidR="00266D22" w:rsidRDefault="00266D22" w:rsidP="00266D22">
      <w:pPr>
        <w:widowControl w:val="0"/>
        <w:numPr>
          <w:ilvl w:val="0"/>
          <w:numId w:val="5"/>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Provide information indicating how the project is viable and will be maintained </w:t>
      </w:r>
    </w:p>
    <w:p w14:paraId="6E400A81" w14:textId="77777777" w:rsidR="00266D22" w:rsidRDefault="00266D22" w:rsidP="00266D22">
      <w:pPr>
        <w:widowControl w:val="0"/>
        <w:numPr>
          <w:ilvl w:val="0"/>
          <w:numId w:val="5"/>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Provide evidence of community involvement and ownership </w:t>
      </w:r>
    </w:p>
    <w:p w14:paraId="29DFF99D" w14:textId="4A880C59" w:rsidR="00266D22" w:rsidRPr="006A6FC3" w:rsidRDefault="00266D22" w:rsidP="00266D22">
      <w:pPr>
        <w:widowControl w:val="0"/>
        <w:autoSpaceDE w:val="0"/>
        <w:autoSpaceDN w:val="0"/>
        <w:adjustRightInd w:val="0"/>
        <w:spacing w:after="240"/>
        <w:rPr>
          <w:rFonts w:ascii="Times" w:hAnsi="Times" w:cs="Times"/>
          <w:b/>
          <w:lang w:eastAsia="ja-JP"/>
        </w:rPr>
      </w:pPr>
      <w:r w:rsidRPr="006A6FC3">
        <w:rPr>
          <w:rFonts w:ascii="Helvetica" w:hAnsi="Helvetica" w:cs="Helvetica"/>
          <w:b/>
          <w:sz w:val="26"/>
          <w:szCs w:val="26"/>
          <w:lang w:eastAsia="ja-JP"/>
        </w:rPr>
        <w:t>C. The following are suggested additional activities for both partner Rotary clubs/districts:</w:t>
      </w:r>
    </w:p>
    <w:p w14:paraId="1077D487" w14:textId="77777777" w:rsidR="00266D22" w:rsidRDefault="00266D22" w:rsidP="00266D22">
      <w:pPr>
        <w:widowControl w:val="0"/>
        <w:numPr>
          <w:ilvl w:val="0"/>
          <w:numId w:val="6"/>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Manage the project on-site </w:t>
      </w:r>
    </w:p>
    <w:p w14:paraId="60210660" w14:textId="77777777" w:rsidR="00266D22" w:rsidRDefault="00266D22" w:rsidP="00266D22">
      <w:pPr>
        <w:widowControl w:val="0"/>
        <w:numPr>
          <w:ilvl w:val="0"/>
          <w:numId w:val="6"/>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Form a Rotary Community Corps which supports aspects of the project </w:t>
      </w:r>
    </w:p>
    <w:p w14:paraId="6DFE67B7" w14:textId="77777777" w:rsidR="00266D22" w:rsidRDefault="00266D22" w:rsidP="00266D22">
      <w:pPr>
        <w:widowControl w:val="0"/>
        <w:numPr>
          <w:ilvl w:val="0"/>
          <w:numId w:val="6"/>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Provide volunteer service and train volunteers </w:t>
      </w:r>
    </w:p>
    <w:p w14:paraId="53DDC553" w14:textId="77777777" w:rsidR="00266D22" w:rsidRDefault="00266D22" w:rsidP="00266D22">
      <w:pPr>
        <w:widowControl w:val="0"/>
        <w:numPr>
          <w:ilvl w:val="0"/>
          <w:numId w:val="6"/>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Donate or seek out donations of money, goods and services to continue or expand the project </w:t>
      </w:r>
    </w:p>
    <w:p w14:paraId="7DE7E614" w14:textId="77777777" w:rsidR="00266D22" w:rsidRDefault="00266D22" w:rsidP="00266D22">
      <w:pPr>
        <w:widowControl w:val="0"/>
        <w:numPr>
          <w:ilvl w:val="0"/>
          <w:numId w:val="6"/>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Act as liaison with government agencies and customs officials </w:t>
      </w:r>
    </w:p>
    <w:p w14:paraId="447280CE" w14:textId="77777777" w:rsidR="00266D22" w:rsidRDefault="00266D22" w:rsidP="00266D22">
      <w:pPr>
        <w:widowControl w:val="0"/>
        <w:numPr>
          <w:ilvl w:val="0"/>
          <w:numId w:val="6"/>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Provide representation on a central project committee with cooperating  organizations/government agencies </w:t>
      </w:r>
    </w:p>
    <w:p w14:paraId="77C43C45" w14:textId="77777777" w:rsidR="00266D22" w:rsidRDefault="00266D22" w:rsidP="00266D22">
      <w:pPr>
        <w:widowControl w:val="0"/>
        <w:numPr>
          <w:ilvl w:val="0"/>
          <w:numId w:val="6"/>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Promote the project to local media and at Rotary district and zone meetings </w:t>
      </w:r>
    </w:p>
    <w:p w14:paraId="3E491050" w14:textId="77777777" w:rsidR="00266D22" w:rsidRDefault="00266D22" w:rsidP="00266D22">
      <w:pPr>
        <w:widowControl w:val="0"/>
        <w:numPr>
          <w:ilvl w:val="0"/>
          <w:numId w:val="6"/>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Provide technical expertise in implementation of the project </w:t>
      </w:r>
    </w:p>
    <w:p w14:paraId="1403A09C" w14:textId="77777777" w:rsidR="00266D22" w:rsidRDefault="00266D22" w:rsidP="00266D22">
      <w:pPr>
        <w:widowControl w:val="0"/>
        <w:numPr>
          <w:ilvl w:val="0"/>
          <w:numId w:val="6"/>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Design, or assist in design of the project </w:t>
      </w:r>
    </w:p>
    <w:p w14:paraId="6A354873" w14:textId="77777777" w:rsidR="00266D22" w:rsidRDefault="00266D22" w:rsidP="00266D22">
      <w:pPr>
        <w:widowControl w:val="0"/>
        <w:numPr>
          <w:ilvl w:val="0"/>
          <w:numId w:val="6"/>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Travel to work with the project community or share technology and expertise at the  project site </w:t>
      </w:r>
    </w:p>
    <w:p w14:paraId="1929646F" w14:textId="77777777" w:rsidR="00266D22" w:rsidRDefault="00266D22" w:rsidP="00266D22">
      <w:pPr>
        <w:widowControl w:val="0"/>
        <w:numPr>
          <w:ilvl w:val="0"/>
          <w:numId w:val="6"/>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Attend major project events and ceremonies, where feasible </w:t>
      </w:r>
    </w:p>
    <w:p w14:paraId="63FEA514" w14:textId="77777777" w:rsidR="00266D22" w:rsidRDefault="00266D22" w:rsidP="00266D22">
      <w:pPr>
        <w:widowControl w:val="0"/>
        <w:numPr>
          <w:ilvl w:val="0"/>
          <w:numId w:val="6"/>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Share expertise and technology via correspondence </w:t>
      </w:r>
    </w:p>
    <w:p w14:paraId="3B0FD74B" w14:textId="77777777" w:rsidR="00266D22" w:rsidRDefault="00266D22" w:rsidP="00266D22">
      <w:pPr>
        <w:widowControl w:val="0"/>
        <w:numPr>
          <w:ilvl w:val="0"/>
          <w:numId w:val="6"/>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Arrange shipping supplies, equipment, or materials to the project country </w:t>
      </w:r>
    </w:p>
    <w:p w14:paraId="69C328B8"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b/>
          <w:bCs/>
          <w:sz w:val="26"/>
          <w:szCs w:val="26"/>
          <w:lang w:eastAsia="ja-JP"/>
        </w:rPr>
        <w:t>III. Appropriate Grant Implementation</w:t>
      </w:r>
    </w:p>
    <w:p w14:paraId="7EFDF7D4" w14:textId="565B200F"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A. The use of grant funds from TRF must:</w:t>
      </w:r>
    </w:p>
    <w:p w14:paraId="701969D0" w14:textId="77777777" w:rsidR="00266D22" w:rsidRDefault="00266D22" w:rsidP="00266D22">
      <w:pPr>
        <w:widowControl w:val="0"/>
        <w:numPr>
          <w:ilvl w:val="0"/>
          <w:numId w:val="7"/>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Address a humanitarian condition that benefits a community in need </w:t>
      </w:r>
    </w:p>
    <w:p w14:paraId="19FD3CB0" w14:textId="77777777" w:rsidR="00266D22" w:rsidRDefault="00266D22" w:rsidP="00266D22">
      <w:pPr>
        <w:widowControl w:val="0"/>
        <w:numPr>
          <w:ilvl w:val="0"/>
          <w:numId w:val="7"/>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Have significant Rotarian involvement and visible Rotary identification </w:t>
      </w:r>
    </w:p>
    <w:p w14:paraId="230DE39C" w14:textId="77777777" w:rsidR="00266D22" w:rsidRDefault="00266D22" w:rsidP="00266D22">
      <w:pPr>
        <w:widowControl w:val="0"/>
        <w:numPr>
          <w:ilvl w:val="0"/>
          <w:numId w:val="7"/>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Demonstrably benefit a community as a whole and not an individual person </w:t>
      </w:r>
    </w:p>
    <w:p w14:paraId="66E1AFEF" w14:textId="77777777" w:rsidR="00266D22" w:rsidRDefault="00266D22" w:rsidP="00266D22">
      <w:pPr>
        <w:widowControl w:val="0"/>
        <w:numPr>
          <w:ilvl w:val="0"/>
          <w:numId w:val="7"/>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Exclude any liability to TRF or Rotary International except for the amount of the grant </w:t>
      </w:r>
    </w:p>
    <w:p w14:paraId="7B2762F9" w14:textId="77777777" w:rsidR="00266D22" w:rsidRDefault="00266D22" w:rsidP="00266D22">
      <w:pPr>
        <w:widowControl w:val="0"/>
        <w:numPr>
          <w:ilvl w:val="0"/>
          <w:numId w:val="7"/>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Be consistent with the criteria, procedures, and policies of the PolioPlus program and  the World Health Organization for projects involving vaccines and immunizations </w:t>
      </w:r>
    </w:p>
    <w:p w14:paraId="310CF407" w14:textId="47C527C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B. Grant funds cannot be used:</w:t>
      </w:r>
    </w:p>
    <w:p w14:paraId="58FA76E6" w14:textId="77777777" w:rsidR="00266D22" w:rsidRDefault="00266D22" w:rsidP="00266D22">
      <w:pPr>
        <w:widowControl w:val="0"/>
        <w:numPr>
          <w:ilvl w:val="0"/>
          <w:numId w:val="8"/>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For the purchase of land and buildings. If the grant depends upon the  construction of a building, the construction must be funded by additional (that is non-matched) club/district funds or funded by a cooperating organization. TRF will not release grant funds until such construction is completed. </w:t>
      </w:r>
    </w:p>
    <w:p w14:paraId="1BB044E7" w14:textId="77777777" w:rsidR="00266D22" w:rsidRDefault="00266D22" w:rsidP="00266D22">
      <w:pPr>
        <w:widowControl w:val="0"/>
        <w:numPr>
          <w:ilvl w:val="0"/>
          <w:numId w:val="8"/>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For activities involving the construction of any structure in which individuals live, work, or engage in any gainful activity (such as buildings, containers, and mobile homes) or structures where individuals carry out any type of activity including manufacturing, processing, maintenance and/or storage. Construction of infrastructure such as service roads, wells, reservoirs, dams, bridges, latrines, toilet blocks, and water supplies and other similar structures is acceptable. </w:t>
      </w:r>
    </w:p>
    <w:p w14:paraId="5450023F" w14:textId="77777777" w:rsidR="00266D22" w:rsidRDefault="00266D22" w:rsidP="00266D22">
      <w:pPr>
        <w:widowControl w:val="0"/>
        <w:numPr>
          <w:ilvl w:val="0"/>
          <w:numId w:val="8"/>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For activities involving the renovation of structures, including the provision of new services or upgrade of utilities (i.e. electrical and plumbing), in which individuals live, work, or engage in any gainful activity such as (buildings, containers, and mobile homes) or structures where individuals carry out any type of activity including manufacturing, processing, maintenance, and/or storage </w:t>
      </w:r>
    </w:p>
    <w:p w14:paraId="1C730ACC" w14:textId="77777777" w:rsidR="00266D22" w:rsidRDefault="00266D22" w:rsidP="00266D22">
      <w:pPr>
        <w:widowControl w:val="0"/>
        <w:numPr>
          <w:ilvl w:val="0"/>
          <w:numId w:val="8"/>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For salaries, stipends, or honorariums for an individual or individuals working for a cooperating organization or beneficiary </w:t>
      </w:r>
    </w:p>
    <w:p w14:paraId="0471FAC5" w14:textId="77777777" w:rsidR="00266D22" w:rsidRDefault="00266D22" w:rsidP="00266D22">
      <w:pPr>
        <w:widowControl w:val="0"/>
        <w:numPr>
          <w:ilvl w:val="0"/>
          <w:numId w:val="8"/>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To support the operating or administrative expenses of any organization </w:t>
      </w:r>
    </w:p>
    <w:p w14:paraId="23AE160F" w14:textId="77777777" w:rsidR="00266D22" w:rsidRDefault="00266D22" w:rsidP="00266D22">
      <w:pPr>
        <w:widowControl w:val="0"/>
        <w:numPr>
          <w:ilvl w:val="0"/>
          <w:numId w:val="8"/>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For post-secondary education activities, research and personal or professional  development </w:t>
      </w:r>
    </w:p>
    <w:p w14:paraId="689103A8" w14:textId="2AC342F9" w:rsidR="00266D22" w:rsidRDefault="00266D22" w:rsidP="00266D22">
      <w:pPr>
        <w:widowControl w:val="0"/>
        <w:autoSpaceDE w:val="0"/>
        <w:autoSpaceDN w:val="0"/>
        <w:adjustRightInd w:val="0"/>
        <w:rPr>
          <w:rFonts w:ascii="Times" w:hAnsi="Times" w:cs="Times"/>
          <w:lang w:eastAsia="ja-JP"/>
        </w:rPr>
      </w:pPr>
      <w:r>
        <w:rPr>
          <w:rFonts w:ascii="Times" w:hAnsi="Times" w:cs="Times"/>
          <w:noProof/>
        </w:rPr>
        <w:drawing>
          <wp:inline distT="0" distB="0" distL="0" distR="0" wp14:anchorId="3AAD79AC" wp14:editId="0CF4EA0A">
            <wp:extent cx="1659255" cy="171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17145"/>
                    </a:xfrm>
                    <a:prstGeom prst="rect">
                      <a:avLst/>
                    </a:prstGeom>
                    <a:noFill/>
                    <a:ln>
                      <a:noFill/>
                    </a:ln>
                  </pic:spPr>
                </pic:pic>
              </a:graphicData>
            </a:graphic>
          </wp:inline>
        </w:drawing>
      </w:r>
    </w:p>
    <w:p w14:paraId="1E462571"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2"/>
          <w:szCs w:val="22"/>
          <w:lang w:eastAsia="ja-JP"/>
        </w:rPr>
        <w:t>Terms and Conditions of Matching Grant Award (August 2011) 2</w:t>
      </w:r>
    </w:p>
    <w:p w14:paraId="041718A0" w14:textId="77777777" w:rsidR="00266D22" w:rsidRDefault="00266D22" w:rsidP="00266D22">
      <w:pPr>
        <w:widowControl w:val="0"/>
        <w:numPr>
          <w:ilvl w:val="0"/>
          <w:numId w:val="9"/>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For excessive support of any one beneficiary, cooperating organization, Rotarian cooperating organization or project. In the case of a Rotarian cooperating organization, excessive support shall mean grant awards in excess of US$1 million within the preceding five years. </w:t>
      </w:r>
    </w:p>
    <w:p w14:paraId="05186AED" w14:textId="77777777" w:rsidR="00266D22" w:rsidRDefault="00266D22" w:rsidP="00266D22">
      <w:pPr>
        <w:widowControl w:val="0"/>
        <w:numPr>
          <w:ilvl w:val="0"/>
          <w:numId w:val="9"/>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For any purposes other than those approved by TRF </w:t>
      </w:r>
    </w:p>
    <w:p w14:paraId="14CAAD70" w14:textId="77777777" w:rsidR="00266D22" w:rsidRDefault="00266D22" w:rsidP="00266D22">
      <w:pPr>
        <w:widowControl w:val="0"/>
        <w:numPr>
          <w:ilvl w:val="0"/>
          <w:numId w:val="9"/>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To reimburse expenses incurred prior to approval of the grant, to help fund  already existing projects, or to pay for activities primarily sponsored by a non-  Rotary organization </w:t>
      </w:r>
    </w:p>
    <w:p w14:paraId="3E6C6307" w14:textId="77777777" w:rsidR="00266D22" w:rsidRDefault="00266D22" w:rsidP="00266D22">
      <w:pPr>
        <w:widowControl w:val="0"/>
        <w:numPr>
          <w:ilvl w:val="0"/>
          <w:numId w:val="9"/>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For the establishment of a permanent foundation, trust, or permanent interest-  bearing account; nor may grant funds be invested in fixed-term deposits, as this would entail moving the funds out of the designated project account for purposes other than payment of project expenditures. Grant projects can involve the establishment of a revolving loan fund, with the approval of TRF, but must include training and detailed information regarding recipient payback schedules. </w:t>
      </w:r>
    </w:p>
    <w:p w14:paraId="5F1FC601" w14:textId="77777777" w:rsidR="00266D22" w:rsidRDefault="00266D22" w:rsidP="00266D22">
      <w:pPr>
        <w:widowControl w:val="0"/>
        <w:numPr>
          <w:ilvl w:val="0"/>
          <w:numId w:val="9"/>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To support fundraisers for a specific grant project or future community projects. </w:t>
      </w:r>
    </w:p>
    <w:p w14:paraId="60FBF29F" w14:textId="77777777" w:rsidR="00266D22" w:rsidRDefault="00266D22" w:rsidP="00266D22">
      <w:pPr>
        <w:widowControl w:val="0"/>
        <w:numPr>
          <w:ilvl w:val="0"/>
          <w:numId w:val="9"/>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To directly benefit a Rotarian; an employee of a club, district or other Rotary  entity, or of Rotary International; or a spouse, lineal descendant (child or grandchild by blood or legally adopted child), a spouse of a lineal descendant, or an ancestor (parent or grandparent by blood) of any living Rotarian or Rotary employee </w:t>
      </w:r>
    </w:p>
    <w:p w14:paraId="3C97AAEF" w14:textId="77777777" w:rsidR="00266D22" w:rsidRDefault="00266D22" w:rsidP="00266D22">
      <w:pPr>
        <w:widowControl w:val="0"/>
        <w:numPr>
          <w:ilvl w:val="0"/>
          <w:numId w:val="9"/>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To duplicate any existing Foundation or other Rotary-sponsored program </w:t>
      </w:r>
    </w:p>
    <w:p w14:paraId="21855F41" w14:textId="77777777" w:rsidR="00266D22" w:rsidRDefault="00266D22" w:rsidP="00266D22">
      <w:pPr>
        <w:widowControl w:val="0"/>
        <w:numPr>
          <w:ilvl w:val="0"/>
          <w:numId w:val="9"/>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For international travel of non-Rotarians </w:t>
      </w:r>
    </w:p>
    <w:p w14:paraId="14A3FE95" w14:textId="77777777" w:rsidR="00266D22" w:rsidRDefault="00266D22" w:rsidP="00266D22">
      <w:pPr>
        <w:widowControl w:val="0"/>
        <w:numPr>
          <w:ilvl w:val="0"/>
          <w:numId w:val="9"/>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For international travel of Rotarians that are not qualified to provide direct  humanitarian service as part of a Matching Grant </w:t>
      </w:r>
    </w:p>
    <w:p w14:paraId="726A55EB" w14:textId="77777777" w:rsidR="00266D22" w:rsidRDefault="00266D22" w:rsidP="00266D22">
      <w:pPr>
        <w:widowControl w:val="0"/>
        <w:numPr>
          <w:ilvl w:val="0"/>
          <w:numId w:val="9"/>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To sponsor projects designed to help any individual(s) obtain an academic degree  or professional advancement, or for any individual(s) to attend a seminar, conference, or international exchange. Projects can involve educational training, but the training must be short-term in nature and provide for basic educational/professional needs only. </w:t>
      </w:r>
    </w:p>
    <w:p w14:paraId="746F169F" w14:textId="77777777" w:rsidR="00266D22" w:rsidRDefault="00266D22" w:rsidP="00266D22">
      <w:pPr>
        <w:widowControl w:val="0"/>
        <w:numPr>
          <w:ilvl w:val="0"/>
          <w:numId w:val="9"/>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For community beautification or general service projects that are not humanitarian in nature </w:t>
      </w:r>
    </w:p>
    <w:p w14:paraId="64C3D482"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b/>
          <w:bCs/>
          <w:sz w:val="26"/>
          <w:szCs w:val="26"/>
          <w:lang w:eastAsia="ja-JP"/>
        </w:rPr>
        <w:t>IV. Partner Contributions</w:t>
      </w:r>
    </w:p>
    <w:p w14:paraId="47BC7E14"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The following information applies to all partner contributions:</w:t>
      </w:r>
    </w:p>
    <w:p w14:paraId="253DB2F6" w14:textId="234A2902" w:rsidR="00266D22" w:rsidRDefault="00266D22" w:rsidP="00266D22">
      <w:pPr>
        <w:widowControl w:val="0"/>
        <w:numPr>
          <w:ilvl w:val="0"/>
          <w:numId w:val="10"/>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Matching Grant partner contributions are considered restricted giving to TRF and are not included in district contribution totals. </w:t>
      </w:r>
    </w:p>
    <w:p w14:paraId="4B075E35" w14:textId="432CD86B" w:rsidR="00266D22" w:rsidRDefault="00266D22" w:rsidP="00266D22">
      <w:pPr>
        <w:widowControl w:val="0"/>
        <w:numPr>
          <w:ilvl w:val="0"/>
          <w:numId w:val="10"/>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Paul Harris Fellow (PHF) Recognition Credit will only be granted for sponsor contributions sent to TRF, RI’s international office(s), or its fiscal agent(s); and PHF Recognition Credit will not be granted for sponsor contributions sent directly to the project account. </w:t>
      </w:r>
    </w:p>
    <w:p w14:paraId="74B60519" w14:textId="33C45412" w:rsidR="00266D22" w:rsidRDefault="00266D22" w:rsidP="00266D22">
      <w:pPr>
        <w:widowControl w:val="0"/>
        <w:numPr>
          <w:ilvl w:val="0"/>
          <w:numId w:val="10"/>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Partner contributions above and beyond the amount specified in the Matching Grant Agreement and sent to TRF, RI’s international office(s), or its fiscal agent(s) will be credited as Annual Giving to TRF and will not be forwarded to the project account (such contributions will be included in district contribution totals). </w:t>
      </w:r>
    </w:p>
    <w:p w14:paraId="05EE74DD" w14:textId="77777777" w:rsidR="00266D22" w:rsidRDefault="00266D22" w:rsidP="00266D22">
      <w:pPr>
        <w:widowControl w:val="0"/>
        <w:numPr>
          <w:ilvl w:val="0"/>
          <w:numId w:val="10"/>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ContributionssenttoTRFpriortoTrusteeapprovaloftheMatchingGrantmaynotbe available for a specific grant. </w:t>
      </w:r>
    </w:p>
    <w:p w14:paraId="2806019A" w14:textId="77777777" w:rsidR="00266D22" w:rsidRDefault="00266D22" w:rsidP="00266D22">
      <w:pPr>
        <w:widowControl w:val="0"/>
        <w:numPr>
          <w:ilvl w:val="0"/>
          <w:numId w:val="10"/>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Contributionsfromtheparticipatingclubs/districtsmustbeatleastequaltotheamount being requested from TRF. </w:t>
      </w:r>
    </w:p>
    <w:p w14:paraId="09783715" w14:textId="15A15723" w:rsidR="00266D22" w:rsidRDefault="00266D22" w:rsidP="00266D22">
      <w:pPr>
        <w:widowControl w:val="0"/>
        <w:autoSpaceDE w:val="0"/>
        <w:autoSpaceDN w:val="0"/>
        <w:adjustRightInd w:val="0"/>
        <w:rPr>
          <w:rFonts w:ascii="Times" w:hAnsi="Times" w:cs="Times"/>
          <w:lang w:eastAsia="ja-JP"/>
        </w:rPr>
      </w:pPr>
      <w:r>
        <w:rPr>
          <w:rFonts w:ascii="Times" w:hAnsi="Times" w:cs="Times"/>
          <w:noProof/>
        </w:rPr>
        <w:drawing>
          <wp:inline distT="0" distB="0" distL="0" distR="0" wp14:anchorId="2C219660" wp14:editId="48984BD0">
            <wp:extent cx="1007745" cy="17145"/>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7745" cy="17145"/>
                    </a:xfrm>
                    <a:prstGeom prst="rect">
                      <a:avLst/>
                    </a:prstGeom>
                    <a:noFill/>
                    <a:ln>
                      <a:noFill/>
                    </a:ln>
                  </pic:spPr>
                </pic:pic>
              </a:graphicData>
            </a:graphic>
          </wp:inline>
        </w:drawing>
      </w:r>
    </w:p>
    <w:p w14:paraId="63E5D4B4"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2"/>
          <w:szCs w:val="22"/>
          <w:lang w:eastAsia="ja-JP"/>
        </w:rPr>
        <w:t>Terms and Conditions of Matching Grant Award (August 2011) 3</w:t>
      </w:r>
    </w:p>
    <w:p w14:paraId="031DE073" w14:textId="77777777" w:rsidR="00266D22" w:rsidRDefault="00266D22" w:rsidP="00266D22">
      <w:pPr>
        <w:widowControl w:val="0"/>
        <w:numPr>
          <w:ilvl w:val="0"/>
          <w:numId w:val="11"/>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At least 50% of contributions must come from outside the project country by the international partner(s) and/or clubs and districts outside of the project country. </w:t>
      </w:r>
    </w:p>
    <w:p w14:paraId="2C385433" w14:textId="77777777" w:rsidR="00266D22" w:rsidRDefault="00266D22" w:rsidP="00266D22">
      <w:pPr>
        <w:widowControl w:val="0"/>
        <w:numPr>
          <w:ilvl w:val="0"/>
          <w:numId w:val="11"/>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TRF will match up to 50% of cash contributions and up to 100% of DDF contributions. </w:t>
      </w:r>
    </w:p>
    <w:p w14:paraId="0802F9C1" w14:textId="2DED9E71" w:rsidR="00266D22" w:rsidRDefault="00266D22" w:rsidP="00266D22">
      <w:pPr>
        <w:widowControl w:val="0"/>
        <w:numPr>
          <w:ilvl w:val="0"/>
          <w:numId w:val="11"/>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TRF will only accept contributions for a Matching Grant submitted by Rotary clubs and districts that are contributed by Rotarians, clubs and districts, or raised as part of a fundraiser. </w:t>
      </w:r>
    </w:p>
    <w:p w14:paraId="753427B1" w14:textId="77777777" w:rsidR="00266D22" w:rsidRDefault="00266D22" w:rsidP="00266D22">
      <w:pPr>
        <w:widowControl w:val="0"/>
        <w:numPr>
          <w:ilvl w:val="0"/>
          <w:numId w:val="11"/>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Project budgets can be supplemented by funds from non-Rotary sources, such as funds contributed by a cooperating organization, beneficiary, or other party with a vested interest in the project; however, TRF cannot match such funds. TRF will only match funds contributed by Rotary clubs/districts. In addition, TRF will not match the value of any goods or services donated to the project </w:t>
      </w:r>
    </w:p>
    <w:p w14:paraId="6CE3B58C" w14:textId="77777777" w:rsidR="00266D22" w:rsidRDefault="00266D22" w:rsidP="00266D22">
      <w:pPr>
        <w:widowControl w:val="0"/>
        <w:numPr>
          <w:ilvl w:val="0"/>
          <w:numId w:val="11"/>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A minimum contribution of US$100 will be required for all host partners. This can be in the form of cash contributions from the host partner or DDF from the host district. </w:t>
      </w:r>
    </w:p>
    <w:p w14:paraId="76B8ACA0" w14:textId="6704ADBE" w:rsidR="00266D22" w:rsidRDefault="00266D22" w:rsidP="00266D22">
      <w:pPr>
        <w:widowControl w:val="0"/>
        <w:numPr>
          <w:ilvl w:val="0"/>
          <w:numId w:val="11"/>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If a grant is canceled prior to payment, all contributions will be returned to their original sources. </w:t>
      </w:r>
    </w:p>
    <w:p w14:paraId="25C35E34" w14:textId="16A13E38" w:rsidR="00266D22" w:rsidRDefault="00266D22" w:rsidP="00266D22">
      <w:pPr>
        <w:widowControl w:val="0"/>
        <w:numPr>
          <w:ilvl w:val="0"/>
          <w:numId w:val="11"/>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 If a grant project is cancelled after the project sponsors receive payment, all remaining grant funds must be returned to TRF. Returned funds will be credited to the World Fund. However, if returned funds exceed the TRF award, the additional funds will be pro-rated back to the contributors according to the original funding breakdown. </w:t>
      </w:r>
    </w:p>
    <w:p w14:paraId="5301AFE8" w14:textId="77777777" w:rsidR="00266D22" w:rsidRDefault="00266D22" w:rsidP="00266D22">
      <w:pPr>
        <w:widowControl w:val="0"/>
        <w:numPr>
          <w:ilvl w:val="0"/>
          <w:numId w:val="11"/>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Grant funds cannot be used as a contribution to The Rotary Foundation or as a contribution for any Humanitarian Grant. </w:t>
      </w:r>
    </w:p>
    <w:p w14:paraId="02C627E8" w14:textId="1D336502" w:rsidR="00266D22" w:rsidRDefault="00266D22" w:rsidP="00266D22">
      <w:pPr>
        <w:widowControl w:val="0"/>
        <w:numPr>
          <w:ilvl w:val="0"/>
          <w:numId w:val="11"/>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It is recommended that clubs and districts finance their Matching Grants solely with DDF.  Submitting cash contributions to the Foundation for a Matching Grant can significantly slow down the payment process and the contributions will only receive a 50% match as opposed to a 100% match for DDF. Matching Grants that are completely funded by DDF and matched by the World Fund are paid out significantly faster than grants that are fully or partially paid with cash contributions. </w:t>
      </w:r>
    </w:p>
    <w:p w14:paraId="06F5B3D8" w14:textId="7FC8BD5B"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b/>
          <w:bCs/>
          <w:sz w:val="26"/>
          <w:szCs w:val="26"/>
          <w:lang w:eastAsia="ja-JP"/>
        </w:rPr>
        <w:t>V. Matching Grant Funding and Payment</w:t>
      </w:r>
    </w:p>
    <w:p w14:paraId="1B0120AB"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Matching Grant funds will not be released until all of the following conditions are met:</w:t>
      </w:r>
    </w:p>
    <w:p w14:paraId="154EF743" w14:textId="28E18A14" w:rsidR="00266D22" w:rsidRDefault="00266D22" w:rsidP="00266D22">
      <w:pPr>
        <w:widowControl w:val="0"/>
        <w:numPr>
          <w:ilvl w:val="0"/>
          <w:numId w:val="12"/>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TRF has received </w:t>
      </w:r>
      <w:r w:rsidR="00DF2B87">
        <w:rPr>
          <w:rFonts w:ascii="Helvetica" w:hAnsi="Helvetica" w:cs="Helvetica"/>
          <w:sz w:val="26"/>
          <w:szCs w:val="26"/>
          <w:lang w:eastAsia="ja-JP"/>
        </w:rPr>
        <w:t xml:space="preserve">assigned </w:t>
      </w:r>
      <w:r>
        <w:rPr>
          <w:rFonts w:ascii="Helvetica" w:hAnsi="Helvetica" w:cs="Helvetica"/>
          <w:sz w:val="26"/>
          <w:szCs w:val="26"/>
          <w:lang w:eastAsia="ja-JP"/>
        </w:rPr>
        <w:t>Matching</w:t>
      </w:r>
      <w:r w:rsidR="00DF2B87">
        <w:rPr>
          <w:rFonts w:ascii="Helvetica" w:hAnsi="Helvetica" w:cs="Helvetica"/>
          <w:sz w:val="26"/>
          <w:szCs w:val="26"/>
          <w:lang w:eastAsia="ja-JP"/>
        </w:rPr>
        <w:t xml:space="preserve"> </w:t>
      </w:r>
      <w:r>
        <w:rPr>
          <w:rFonts w:ascii="Helvetica" w:hAnsi="Helvetica" w:cs="Helvetica"/>
          <w:sz w:val="26"/>
          <w:szCs w:val="26"/>
          <w:lang w:eastAsia="ja-JP"/>
        </w:rPr>
        <w:t>Grant</w:t>
      </w:r>
      <w:r w:rsidR="00DF2B87">
        <w:rPr>
          <w:rFonts w:ascii="Helvetica" w:hAnsi="Helvetica" w:cs="Helvetica"/>
          <w:sz w:val="26"/>
          <w:szCs w:val="26"/>
          <w:lang w:eastAsia="ja-JP"/>
        </w:rPr>
        <w:t xml:space="preserve"> </w:t>
      </w:r>
      <w:r>
        <w:rPr>
          <w:rFonts w:ascii="Helvetica" w:hAnsi="Helvetica" w:cs="Helvetica"/>
          <w:sz w:val="26"/>
          <w:szCs w:val="26"/>
          <w:lang w:eastAsia="ja-JP"/>
        </w:rPr>
        <w:t>Agreement</w:t>
      </w:r>
      <w:r w:rsidR="00DF2B87">
        <w:rPr>
          <w:rFonts w:ascii="Helvetica" w:hAnsi="Helvetica" w:cs="Helvetica"/>
          <w:sz w:val="26"/>
          <w:szCs w:val="26"/>
          <w:lang w:eastAsia="ja-JP"/>
        </w:rPr>
        <w:t xml:space="preserve"> </w:t>
      </w:r>
      <w:r>
        <w:rPr>
          <w:rFonts w:ascii="Helvetica" w:hAnsi="Helvetica" w:cs="Helvetica"/>
          <w:sz w:val="26"/>
          <w:szCs w:val="26"/>
          <w:lang w:eastAsia="ja-JP"/>
        </w:rPr>
        <w:t>Form</w:t>
      </w:r>
      <w:r w:rsidR="00DF2B87">
        <w:rPr>
          <w:rFonts w:ascii="Helvetica" w:hAnsi="Helvetica" w:cs="Helvetica"/>
          <w:sz w:val="26"/>
          <w:szCs w:val="26"/>
          <w:lang w:eastAsia="ja-JP"/>
        </w:rPr>
        <w:t xml:space="preserve"> </w:t>
      </w:r>
      <w:r>
        <w:rPr>
          <w:rFonts w:ascii="Helvetica" w:hAnsi="Helvetica" w:cs="Helvetica"/>
          <w:sz w:val="26"/>
          <w:szCs w:val="26"/>
          <w:lang w:eastAsia="ja-JP"/>
        </w:rPr>
        <w:t>from</w:t>
      </w:r>
      <w:r w:rsidR="00DF2B87">
        <w:rPr>
          <w:rFonts w:ascii="Helvetica" w:hAnsi="Helvetica" w:cs="Helvetica"/>
          <w:sz w:val="26"/>
          <w:szCs w:val="26"/>
          <w:lang w:eastAsia="ja-JP"/>
        </w:rPr>
        <w:t xml:space="preserve"> </w:t>
      </w:r>
      <w:r>
        <w:rPr>
          <w:rFonts w:ascii="Helvetica" w:hAnsi="Helvetica" w:cs="Helvetica"/>
          <w:sz w:val="26"/>
          <w:szCs w:val="26"/>
          <w:lang w:eastAsia="ja-JP"/>
        </w:rPr>
        <w:t>the</w:t>
      </w:r>
      <w:r w:rsidR="00DF2B87">
        <w:rPr>
          <w:rFonts w:ascii="Helvetica" w:hAnsi="Helvetica" w:cs="Helvetica"/>
          <w:sz w:val="26"/>
          <w:szCs w:val="26"/>
          <w:lang w:eastAsia="ja-JP"/>
        </w:rPr>
        <w:t xml:space="preserve"> </w:t>
      </w:r>
      <w:r>
        <w:rPr>
          <w:rFonts w:ascii="Helvetica" w:hAnsi="Helvetica" w:cs="Helvetica"/>
          <w:sz w:val="26"/>
          <w:szCs w:val="26"/>
          <w:lang w:eastAsia="ja-JP"/>
        </w:rPr>
        <w:t>primary</w:t>
      </w:r>
      <w:r w:rsidR="00DF2B87">
        <w:rPr>
          <w:rFonts w:ascii="Helvetica" w:hAnsi="Helvetica" w:cs="Helvetica"/>
          <w:sz w:val="26"/>
          <w:szCs w:val="26"/>
          <w:lang w:eastAsia="ja-JP"/>
        </w:rPr>
        <w:t xml:space="preserve"> </w:t>
      </w:r>
      <w:r>
        <w:rPr>
          <w:rFonts w:ascii="Helvetica" w:hAnsi="Helvetica" w:cs="Helvetica"/>
          <w:sz w:val="26"/>
          <w:szCs w:val="26"/>
          <w:lang w:eastAsia="ja-JP"/>
        </w:rPr>
        <w:t xml:space="preserve">partner Rotary clubs/districts (signed by the current club presidents or district grants subcommittee chairpersons, as appropriate) </w:t>
      </w:r>
    </w:p>
    <w:p w14:paraId="117083F2" w14:textId="408617A4" w:rsidR="00266D22" w:rsidRDefault="00266D22" w:rsidP="00266D22">
      <w:pPr>
        <w:widowControl w:val="0"/>
        <w:numPr>
          <w:ilvl w:val="0"/>
          <w:numId w:val="12"/>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The</w:t>
      </w:r>
      <w:r w:rsidR="00DF2B87">
        <w:rPr>
          <w:rFonts w:ascii="Helvetica" w:hAnsi="Helvetica" w:cs="Helvetica"/>
          <w:sz w:val="26"/>
          <w:szCs w:val="26"/>
          <w:lang w:eastAsia="ja-JP"/>
        </w:rPr>
        <w:t xml:space="preserve"> </w:t>
      </w:r>
      <w:r>
        <w:rPr>
          <w:rFonts w:ascii="Helvetica" w:hAnsi="Helvetica" w:cs="Helvetica"/>
          <w:sz w:val="26"/>
          <w:szCs w:val="26"/>
          <w:lang w:eastAsia="ja-JP"/>
        </w:rPr>
        <w:t>sponsor</w:t>
      </w:r>
      <w:r w:rsidR="00DF2B87">
        <w:rPr>
          <w:rFonts w:ascii="Helvetica" w:hAnsi="Helvetica" w:cs="Helvetica"/>
          <w:sz w:val="26"/>
          <w:szCs w:val="26"/>
          <w:lang w:eastAsia="ja-JP"/>
        </w:rPr>
        <w:t xml:space="preserve"> </w:t>
      </w:r>
      <w:r>
        <w:rPr>
          <w:rFonts w:ascii="Helvetica" w:hAnsi="Helvetica" w:cs="Helvetica"/>
          <w:sz w:val="26"/>
          <w:szCs w:val="26"/>
          <w:lang w:eastAsia="ja-JP"/>
        </w:rPr>
        <w:t>contributions</w:t>
      </w:r>
      <w:r w:rsidR="00DF2B87">
        <w:rPr>
          <w:rFonts w:ascii="Helvetica" w:hAnsi="Helvetica" w:cs="Helvetica"/>
          <w:sz w:val="26"/>
          <w:szCs w:val="26"/>
          <w:lang w:eastAsia="ja-JP"/>
        </w:rPr>
        <w:t xml:space="preserve"> </w:t>
      </w:r>
      <w:r>
        <w:rPr>
          <w:rFonts w:ascii="Helvetica" w:hAnsi="Helvetica" w:cs="Helvetica"/>
          <w:sz w:val="26"/>
          <w:szCs w:val="26"/>
          <w:lang w:eastAsia="ja-JP"/>
        </w:rPr>
        <w:t>have</w:t>
      </w:r>
      <w:r w:rsidR="00DF2B87">
        <w:rPr>
          <w:rFonts w:ascii="Helvetica" w:hAnsi="Helvetica" w:cs="Helvetica"/>
          <w:sz w:val="26"/>
          <w:szCs w:val="26"/>
          <w:lang w:eastAsia="ja-JP"/>
        </w:rPr>
        <w:t xml:space="preserve"> </w:t>
      </w:r>
      <w:r>
        <w:rPr>
          <w:rFonts w:ascii="Helvetica" w:hAnsi="Helvetica" w:cs="Helvetica"/>
          <w:sz w:val="26"/>
          <w:szCs w:val="26"/>
          <w:lang w:eastAsia="ja-JP"/>
        </w:rPr>
        <w:t>been</w:t>
      </w:r>
      <w:r w:rsidR="00DF2B87">
        <w:rPr>
          <w:rFonts w:ascii="Helvetica" w:hAnsi="Helvetica" w:cs="Helvetica"/>
          <w:sz w:val="26"/>
          <w:szCs w:val="26"/>
          <w:lang w:eastAsia="ja-JP"/>
        </w:rPr>
        <w:t xml:space="preserve"> </w:t>
      </w:r>
      <w:r>
        <w:rPr>
          <w:rFonts w:ascii="Helvetica" w:hAnsi="Helvetica" w:cs="Helvetica"/>
          <w:sz w:val="26"/>
          <w:szCs w:val="26"/>
          <w:lang w:eastAsia="ja-JP"/>
        </w:rPr>
        <w:t>received</w:t>
      </w:r>
      <w:r w:rsidR="00DF2B87">
        <w:rPr>
          <w:rFonts w:ascii="Helvetica" w:hAnsi="Helvetica" w:cs="Helvetica"/>
          <w:sz w:val="26"/>
          <w:szCs w:val="26"/>
          <w:lang w:eastAsia="ja-JP"/>
        </w:rPr>
        <w:t xml:space="preserve"> </w:t>
      </w:r>
      <w:r>
        <w:rPr>
          <w:rFonts w:ascii="Helvetica" w:hAnsi="Helvetica" w:cs="Helvetica"/>
          <w:sz w:val="26"/>
          <w:szCs w:val="26"/>
          <w:lang w:eastAsia="ja-JP"/>
        </w:rPr>
        <w:t>either</w:t>
      </w:r>
      <w:r w:rsidR="00DF2B87">
        <w:rPr>
          <w:rFonts w:ascii="Helvetica" w:hAnsi="Helvetica" w:cs="Helvetica"/>
          <w:sz w:val="26"/>
          <w:szCs w:val="26"/>
          <w:lang w:eastAsia="ja-JP"/>
        </w:rPr>
        <w:t xml:space="preserve"> </w:t>
      </w:r>
      <w:r>
        <w:rPr>
          <w:rFonts w:ascii="Helvetica" w:hAnsi="Helvetica" w:cs="Helvetica"/>
          <w:sz w:val="26"/>
          <w:szCs w:val="26"/>
          <w:lang w:eastAsia="ja-JP"/>
        </w:rPr>
        <w:t>by</w:t>
      </w:r>
      <w:r w:rsidR="00DF2B87">
        <w:rPr>
          <w:rFonts w:ascii="Helvetica" w:hAnsi="Helvetica" w:cs="Helvetica"/>
          <w:sz w:val="26"/>
          <w:szCs w:val="26"/>
          <w:lang w:eastAsia="ja-JP"/>
        </w:rPr>
        <w:t xml:space="preserve"> </w:t>
      </w:r>
      <w:r>
        <w:rPr>
          <w:rFonts w:ascii="Helvetica" w:hAnsi="Helvetica" w:cs="Helvetica"/>
          <w:sz w:val="26"/>
          <w:szCs w:val="26"/>
          <w:lang w:eastAsia="ja-JP"/>
        </w:rPr>
        <w:t>TRF,</w:t>
      </w:r>
      <w:r w:rsidR="00DF2B87">
        <w:rPr>
          <w:rFonts w:ascii="Helvetica" w:hAnsi="Helvetica" w:cs="Helvetica"/>
          <w:sz w:val="26"/>
          <w:szCs w:val="26"/>
          <w:lang w:eastAsia="ja-JP"/>
        </w:rPr>
        <w:t xml:space="preserve"> </w:t>
      </w:r>
      <w:r>
        <w:rPr>
          <w:rFonts w:ascii="Helvetica" w:hAnsi="Helvetica" w:cs="Helvetica"/>
          <w:sz w:val="26"/>
          <w:szCs w:val="26"/>
          <w:lang w:eastAsia="ja-JP"/>
        </w:rPr>
        <w:t>RI’s</w:t>
      </w:r>
      <w:r w:rsidR="00DF2B87">
        <w:rPr>
          <w:rFonts w:ascii="Helvetica" w:hAnsi="Helvetica" w:cs="Helvetica"/>
          <w:sz w:val="26"/>
          <w:szCs w:val="26"/>
          <w:lang w:eastAsia="ja-JP"/>
        </w:rPr>
        <w:t xml:space="preserve"> </w:t>
      </w:r>
      <w:r>
        <w:rPr>
          <w:rFonts w:ascii="Helvetica" w:hAnsi="Helvetica" w:cs="Helvetica"/>
          <w:sz w:val="26"/>
          <w:szCs w:val="26"/>
          <w:lang w:eastAsia="ja-JP"/>
        </w:rPr>
        <w:t>international</w:t>
      </w:r>
      <w:r w:rsidR="00DF2B87">
        <w:rPr>
          <w:rFonts w:ascii="Helvetica" w:hAnsi="Helvetica" w:cs="Helvetica"/>
          <w:sz w:val="26"/>
          <w:szCs w:val="26"/>
          <w:lang w:eastAsia="ja-JP"/>
        </w:rPr>
        <w:t xml:space="preserve"> </w:t>
      </w:r>
      <w:r>
        <w:rPr>
          <w:rFonts w:ascii="Helvetica" w:hAnsi="Helvetica" w:cs="Helvetica"/>
          <w:sz w:val="26"/>
          <w:szCs w:val="26"/>
          <w:lang w:eastAsia="ja-JP"/>
        </w:rPr>
        <w:t>office(s),</w:t>
      </w:r>
      <w:r w:rsidR="00DF2B87">
        <w:rPr>
          <w:rFonts w:ascii="Helvetica" w:hAnsi="Helvetica" w:cs="Helvetica"/>
          <w:sz w:val="26"/>
          <w:szCs w:val="26"/>
          <w:lang w:eastAsia="ja-JP"/>
        </w:rPr>
        <w:t xml:space="preserve"> </w:t>
      </w:r>
      <w:r>
        <w:rPr>
          <w:rFonts w:ascii="Helvetica" w:hAnsi="Helvetica" w:cs="Helvetica"/>
          <w:sz w:val="26"/>
          <w:szCs w:val="26"/>
          <w:lang w:eastAsia="ja-JP"/>
        </w:rPr>
        <w:t xml:space="preserve">its fiscal agent(s), or deposited into the Rotary club/district-controlled project account as identified on the Payee Information Form (documentation verifying this must be provided) </w:t>
      </w:r>
    </w:p>
    <w:p w14:paraId="24829865" w14:textId="2D052AE3" w:rsidR="00266D22" w:rsidRDefault="00266D22" w:rsidP="00266D22">
      <w:pPr>
        <w:widowControl w:val="0"/>
        <w:numPr>
          <w:ilvl w:val="0"/>
          <w:numId w:val="12"/>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The</w:t>
      </w:r>
      <w:r w:rsidR="00DF2B87">
        <w:rPr>
          <w:rFonts w:ascii="Helvetica" w:hAnsi="Helvetica" w:cs="Helvetica"/>
          <w:sz w:val="26"/>
          <w:szCs w:val="26"/>
          <w:lang w:eastAsia="ja-JP"/>
        </w:rPr>
        <w:t xml:space="preserve"> </w:t>
      </w:r>
      <w:r>
        <w:rPr>
          <w:rFonts w:ascii="Helvetica" w:hAnsi="Helvetica" w:cs="Helvetica"/>
          <w:sz w:val="26"/>
          <w:szCs w:val="26"/>
          <w:lang w:eastAsia="ja-JP"/>
        </w:rPr>
        <w:t>payee</w:t>
      </w:r>
      <w:r w:rsidR="00DF2B87">
        <w:rPr>
          <w:rFonts w:ascii="Helvetica" w:hAnsi="Helvetica" w:cs="Helvetica"/>
          <w:sz w:val="26"/>
          <w:szCs w:val="26"/>
          <w:lang w:eastAsia="ja-JP"/>
        </w:rPr>
        <w:t xml:space="preserve"> </w:t>
      </w:r>
      <w:r>
        <w:rPr>
          <w:rFonts w:ascii="Helvetica" w:hAnsi="Helvetica" w:cs="Helvetica"/>
          <w:sz w:val="26"/>
          <w:szCs w:val="26"/>
          <w:lang w:eastAsia="ja-JP"/>
        </w:rPr>
        <w:t>information</w:t>
      </w:r>
      <w:r w:rsidR="00DF2B87">
        <w:rPr>
          <w:rFonts w:ascii="Helvetica" w:hAnsi="Helvetica" w:cs="Helvetica"/>
          <w:sz w:val="26"/>
          <w:szCs w:val="26"/>
          <w:lang w:eastAsia="ja-JP"/>
        </w:rPr>
        <w:t xml:space="preserve"> </w:t>
      </w:r>
      <w:r>
        <w:rPr>
          <w:rFonts w:ascii="Helvetica" w:hAnsi="Helvetica" w:cs="Helvetica"/>
          <w:sz w:val="26"/>
          <w:szCs w:val="26"/>
          <w:lang w:eastAsia="ja-JP"/>
        </w:rPr>
        <w:t>form</w:t>
      </w:r>
      <w:r w:rsidR="00DF2B87">
        <w:rPr>
          <w:rFonts w:ascii="Helvetica" w:hAnsi="Helvetica" w:cs="Helvetica"/>
          <w:sz w:val="26"/>
          <w:szCs w:val="26"/>
          <w:lang w:eastAsia="ja-JP"/>
        </w:rPr>
        <w:t xml:space="preserve"> </w:t>
      </w:r>
      <w:r>
        <w:rPr>
          <w:rFonts w:ascii="Helvetica" w:hAnsi="Helvetica" w:cs="Helvetica"/>
          <w:sz w:val="26"/>
          <w:szCs w:val="26"/>
          <w:lang w:eastAsia="ja-JP"/>
        </w:rPr>
        <w:t>should</w:t>
      </w:r>
      <w:r w:rsidR="00DF2B87">
        <w:rPr>
          <w:rFonts w:ascii="Helvetica" w:hAnsi="Helvetica" w:cs="Helvetica"/>
          <w:sz w:val="26"/>
          <w:szCs w:val="26"/>
          <w:lang w:eastAsia="ja-JP"/>
        </w:rPr>
        <w:t xml:space="preserve"> </w:t>
      </w:r>
      <w:r>
        <w:rPr>
          <w:rFonts w:ascii="Helvetica" w:hAnsi="Helvetica" w:cs="Helvetica"/>
          <w:sz w:val="26"/>
          <w:szCs w:val="26"/>
          <w:lang w:eastAsia="ja-JP"/>
        </w:rPr>
        <w:t>be</w:t>
      </w:r>
      <w:r w:rsidR="00DF2B87">
        <w:rPr>
          <w:rFonts w:ascii="Helvetica" w:hAnsi="Helvetica" w:cs="Helvetica"/>
          <w:sz w:val="26"/>
          <w:szCs w:val="26"/>
          <w:lang w:eastAsia="ja-JP"/>
        </w:rPr>
        <w:t xml:space="preserve"> </w:t>
      </w:r>
      <w:r>
        <w:rPr>
          <w:rFonts w:ascii="Helvetica" w:hAnsi="Helvetica" w:cs="Helvetica"/>
          <w:sz w:val="26"/>
          <w:szCs w:val="26"/>
          <w:lang w:eastAsia="ja-JP"/>
        </w:rPr>
        <w:t>completed</w:t>
      </w:r>
      <w:r w:rsidR="00DF2B87">
        <w:rPr>
          <w:rFonts w:ascii="Helvetica" w:hAnsi="Helvetica" w:cs="Helvetica"/>
          <w:sz w:val="26"/>
          <w:szCs w:val="26"/>
          <w:lang w:eastAsia="ja-JP"/>
        </w:rPr>
        <w:t xml:space="preserve"> </w:t>
      </w:r>
      <w:r>
        <w:rPr>
          <w:rFonts w:ascii="Helvetica" w:hAnsi="Helvetica" w:cs="Helvetica"/>
          <w:sz w:val="26"/>
          <w:szCs w:val="26"/>
          <w:lang w:eastAsia="ja-JP"/>
        </w:rPr>
        <w:t>by</w:t>
      </w:r>
      <w:r w:rsidR="00DF2B87">
        <w:rPr>
          <w:rFonts w:ascii="Helvetica" w:hAnsi="Helvetica" w:cs="Helvetica"/>
          <w:sz w:val="26"/>
          <w:szCs w:val="26"/>
          <w:lang w:eastAsia="ja-JP"/>
        </w:rPr>
        <w:t xml:space="preserve"> </w:t>
      </w:r>
      <w:r>
        <w:rPr>
          <w:rFonts w:ascii="Helvetica" w:hAnsi="Helvetica" w:cs="Helvetica"/>
          <w:sz w:val="26"/>
          <w:szCs w:val="26"/>
          <w:lang w:eastAsia="ja-JP"/>
        </w:rPr>
        <w:t>the</w:t>
      </w:r>
      <w:r w:rsidR="00DF2B87">
        <w:rPr>
          <w:rFonts w:ascii="Helvetica" w:hAnsi="Helvetica" w:cs="Helvetica"/>
          <w:sz w:val="26"/>
          <w:szCs w:val="26"/>
          <w:lang w:eastAsia="ja-JP"/>
        </w:rPr>
        <w:t xml:space="preserve"> </w:t>
      </w:r>
      <w:r>
        <w:rPr>
          <w:rFonts w:ascii="Helvetica" w:hAnsi="Helvetica" w:cs="Helvetica"/>
          <w:sz w:val="26"/>
          <w:szCs w:val="26"/>
          <w:lang w:eastAsia="ja-JP"/>
        </w:rPr>
        <w:t>club</w:t>
      </w:r>
      <w:r w:rsidR="00DF2B87">
        <w:rPr>
          <w:rFonts w:ascii="Helvetica" w:hAnsi="Helvetica" w:cs="Helvetica"/>
          <w:sz w:val="26"/>
          <w:szCs w:val="26"/>
          <w:lang w:eastAsia="ja-JP"/>
        </w:rPr>
        <w:t xml:space="preserve"> </w:t>
      </w:r>
      <w:r>
        <w:rPr>
          <w:rFonts w:ascii="Helvetica" w:hAnsi="Helvetica" w:cs="Helvetica"/>
          <w:sz w:val="26"/>
          <w:szCs w:val="26"/>
          <w:lang w:eastAsia="ja-JP"/>
        </w:rPr>
        <w:t>or</w:t>
      </w:r>
      <w:r w:rsidR="00DF2B87">
        <w:rPr>
          <w:rFonts w:ascii="Helvetica" w:hAnsi="Helvetica" w:cs="Helvetica"/>
          <w:sz w:val="26"/>
          <w:szCs w:val="26"/>
          <w:lang w:eastAsia="ja-JP"/>
        </w:rPr>
        <w:t xml:space="preserve"> </w:t>
      </w:r>
      <w:r>
        <w:rPr>
          <w:rFonts w:ascii="Helvetica" w:hAnsi="Helvetica" w:cs="Helvetica"/>
          <w:sz w:val="26"/>
          <w:szCs w:val="26"/>
          <w:lang w:eastAsia="ja-JP"/>
        </w:rPr>
        <w:t>district</w:t>
      </w:r>
      <w:r w:rsidR="00DF2B87">
        <w:rPr>
          <w:rFonts w:ascii="Helvetica" w:hAnsi="Helvetica" w:cs="Helvetica"/>
          <w:sz w:val="26"/>
          <w:szCs w:val="26"/>
          <w:lang w:eastAsia="ja-JP"/>
        </w:rPr>
        <w:t xml:space="preserve"> </w:t>
      </w:r>
      <w:r>
        <w:rPr>
          <w:rFonts w:ascii="Helvetica" w:hAnsi="Helvetica" w:cs="Helvetica"/>
          <w:sz w:val="26"/>
          <w:szCs w:val="26"/>
          <w:lang w:eastAsia="ja-JP"/>
        </w:rPr>
        <w:t>that</w:t>
      </w:r>
      <w:r w:rsidR="00DF2B87">
        <w:rPr>
          <w:rFonts w:ascii="Helvetica" w:hAnsi="Helvetica" w:cs="Helvetica"/>
          <w:sz w:val="26"/>
          <w:szCs w:val="26"/>
          <w:lang w:eastAsia="ja-JP"/>
        </w:rPr>
        <w:t xml:space="preserve"> </w:t>
      </w:r>
      <w:r>
        <w:rPr>
          <w:rFonts w:ascii="Helvetica" w:hAnsi="Helvetica" w:cs="Helvetica"/>
          <w:sz w:val="26"/>
          <w:szCs w:val="26"/>
          <w:lang w:eastAsia="ja-JP"/>
        </w:rPr>
        <w:t>will</w:t>
      </w:r>
      <w:r w:rsidR="00DF2B87">
        <w:rPr>
          <w:rFonts w:ascii="Helvetica" w:hAnsi="Helvetica" w:cs="Helvetica"/>
          <w:sz w:val="26"/>
          <w:szCs w:val="26"/>
          <w:lang w:eastAsia="ja-JP"/>
        </w:rPr>
        <w:t xml:space="preserve"> </w:t>
      </w:r>
      <w:r>
        <w:rPr>
          <w:rFonts w:ascii="Helvetica" w:hAnsi="Helvetica" w:cs="Helvetica"/>
          <w:sz w:val="26"/>
          <w:szCs w:val="26"/>
          <w:lang w:eastAsia="ja-JP"/>
        </w:rPr>
        <w:t xml:space="preserve">be managing the grant funds </w:t>
      </w:r>
    </w:p>
    <w:p w14:paraId="411D22BC" w14:textId="77777777" w:rsidR="00266D22" w:rsidRDefault="00266D22" w:rsidP="00266D22">
      <w:pPr>
        <w:widowControl w:val="0"/>
        <w:numPr>
          <w:ilvl w:val="0"/>
          <w:numId w:val="12"/>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TRF has received information regarding an appropriate payee for the grant. Please note the following: </w:t>
      </w:r>
    </w:p>
    <w:p w14:paraId="15CA65CC"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1. Matching Grants must be paid to a Rotary club/district-controlled account. If local laws permit, a separate project account should be opened up for each grant project</w:t>
      </w:r>
    </w:p>
    <w:p w14:paraId="01B3A8C8"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2"/>
          <w:szCs w:val="22"/>
          <w:lang w:eastAsia="ja-JP"/>
        </w:rPr>
        <w:t>Terms and Conditions of Matching Grant Award (August 2011) 4</w:t>
      </w:r>
    </w:p>
    <w:p w14:paraId="645EBD0C" w14:textId="11C57AAE"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so that no grant funds are commingled.</w:t>
      </w:r>
      <w:r w:rsidR="006A6FC3">
        <w:rPr>
          <w:rFonts w:ascii="Helvetica" w:hAnsi="Helvetica" w:cs="Helvetica"/>
          <w:sz w:val="26"/>
          <w:szCs w:val="26"/>
          <w:lang w:eastAsia="ja-JP"/>
        </w:rPr>
        <w:t xml:space="preserve"> </w:t>
      </w:r>
      <w:r>
        <w:rPr>
          <w:rFonts w:ascii="Helvetica" w:hAnsi="Helvetica" w:cs="Helvetica"/>
          <w:sz w:val="26"/>
          <w:szCs w:val="26"/>
          <w:lang w:eastAsia="ja-JP"/>
        </w:rPr>
        <w:t xml:space="preserve"> All accounts must have at least two</w:t>
      </w:r>
    </w:p>
    <w:p w14:paraId="3A4B2314" w14:textId="77777777" w:rsidR="00DF2B87" w:rsidRDefault="00266D22" w:rsidP="00266D22">
      <w:pPr>
        <w:widowControl w:val="0"/>
        <w:autoSpaceDE w:val="0"/>
        <w:autoSpaceDN w:val="0"/>
        <w:adjustRightInd w:val="0"/>
        <w:spacing w:after="240"/>
        <w:rPr>
          <w:rFonts w:ascii="Helvetica" w:hAnsi="Helvetica" w:cs="Helvetica"/>
          <w:sz w:val="26"/>
          <w:szCs w:val="26"/>
          <w:lang w:eastAsia="ja-JP"/>
        </w:rPr>
      </w:pPr>
      <w:r>
        <w:rPr>
          <w:rFonts w:ascii="Helvetica" w:hAnsi="Helvetica" w:cs="Helvetica"/>
          <w:sz w:val="26"/>
          <w:szCs w:val="26"/>
          <w:lang w:eastAsia="ja-JP"/>
        </w:rPr>
        <w:t>signatories required for each transaction.</w:t>
      </w:r>
      <w:r w:rsidR="00DF2B87">
        <w:rPr>
          <w:rFonts w:ascii="Helvetica" w:hAnsi="Helvetica" w:cs="Helvetica"/>
          <w:sz w:val="26"/>
          <w:szCs w:val="26"/>
          <w:lang w:eastAsia="ja-JP"/>
        </w:rPr>
        <w:t xml:space="preserve"> </w:t>
      </w:r>
    </w:p>
    <w:p w14:paraId="21875EA3" w14:textId="6F8D7D38"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 2. Matching Grants will not be paid to an individual, cooperating organization or</w:t>
      </w:r>
    </w:p>
    <w:p w14:paraId="6146658F"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beneficiary.</w:t>
      </w:r>
    </w:p>
    <w:p w14:paraId="64B310B0"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2"/>
          <w:szCs w:val="22"/>
          <w:lang w:eastAsia="ja-JP"/>
        </w:rPr>
        <w:t>Terms and Conditions of Matching Grant Award (August 2011) 5</w:t>
      </w:r>
    </w:p>
    <w:p w14:paraId="449425CD"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b/>
          <w:bCs/>
          <w:sz w:val="26"/>
          <w:szCs w:val="26"/>
          <w:lang w:eastAsia="ja-JP"/>
        </w:rPr>
        <w:t>VI. Stewardship of TRF Funds</w:t>
      </w:r>
    </w:p>
    <w:p w14:paraId="027AF89A" w14:textId="2209CE13" w:rsidR="00266D22" w:rsidRDefault="00266D22" w:rsidP="00266D22">
      <w:pPr>
        <w:widowControl w:val="0"/>
        <w:autoSpaceDE w:val="0"/>
        <w:autoSpaceDN w:val="0"/>
        <w:adjustRightInd w:val="0"/>
        <w:rPr>
          <w:rFonts w:ascii="Times" w:hAnsi="Times" w:cs="Times"/>
          <w:lang w:eastAsia="ja-JP"/>
        </w:rPr>
      </w:pPr>
    </w:p>
    <w:p w14:paraId="429FD83A"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Matching Grant awardees must:</w:t>
      </w:r>
    </w:p>
    <w:p w14:paraId="09371054" w14:textId="1CF40905" w:rsidR="00266D22" w:rsidRDefault="00266D22" w:rsidP="00266D22">
      <w:pPr>
        <w:widowControl w:val="0"/>
        <w:numPr>
          <w:ilvl w:val="0"/>
          <w:numId w:val="13"/>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Treat</w:t>
      </w:r>
      <w:r w:rsidR="00DF2B87">
        <w:rPr>
          <w:rFonts w:ascii="Helvetica" w:hAnsi="Helvetica" w:cs="Helvetica"/>
          <w:sz w:val="26"/>
          <w:szCs w:val="26"/>
          <w:lang w:eastAsia="ja-JP"/>
        </w:rPr>
        <w:t xml:space="preserve"> </w:t>
      </w:r>
      <w:r>
        <w:rPr>
          <w:rFonts w:ascii="Helvetica" w:hAnsi="Helvetica" w:cs="Helvetica"/>
          <w:sz w:val="26"/>
          <w:szCs w:val="26"/>
          <w:lang w:eastAsia="ja-JP"/>
        </w:rPr>
        <w:t>TRF</w:t>
      </w:r>
      <w:r w:rsidR="00DF2B87">
        <w:rPr>
          <w:rFonts w:ascii="Helvetica" w:hAnsi="Helvetica" w:cs="Helvetica"/>
          <w:sz w:val="26"/>
          <w:szCs w:val="26"/>
          <w:lang w:eastAsia="ja-JP"/>
        </w:rPr>
        <w:t xml:space="preserve"> </w:t>
      </w:r>
      <w:r>
        <w:rPr>
          <w:rFonts w:ascii="Helvetica" w:hAnsi="Helvetica" w:cs="Helvetica"/>
          <w:sz w:val="26"/>
          <w:szCs w:val="26"/>
          <w:lang w:eastAsia="ja-JP"/>
        </w:rPr>
        <w:t>grant</w:t>
      </w:r>
      <w:r w:rsidR="00DF2B87">
        <w:rPr>
          <w:rFonts w:ascii="Helvetica" w:hAnsi="Helvetica" w:cs="Helvetica"/>
          <w:sz w:val="26"/>
          <w:szCs w:val="26"/>
          <w:lang w:eastAsia="ja-JP"/>
        </w:rPr>
        <w:t xml:space="preserve"> </w:t>
      </w:r>
      <w:r>
        <w:rPr>
          <w:rFonts w:ascii="Helvetica" w:hAnsi="Helvetica" w:cs="Helvetica"/>
          <w:sz w:val="26"/>
          <w:szCs w:val="26"/>
          <w:lang w:eastAsia="ja-JP"/>
        </w:rPr>
        <w:t>funds</w:t>
      </w:r>
      <w:r w:rsidR="00DF2B87">
        <w:rPr>
          <w:rFonts w:ascii="Helvetica" w:hAnsi="Helvetica" w:cs="Helvetica"/>
          <w:sz w:val="26"/>
          <w:szCs w:val="26"/>
          <w:lang w:eastAsia="ja-JP"/>
        </w:rPr>
        <w:t xml:space="preserve"> </w:t>
      </w:r>
      <w:r>
        <w:rPr>
          <w:rFonts w:ascii="Helvetica" w:hAnsi="Helvetica" w:cs="Helvetica"/>
          <w:sz w:val="26"/>
          <w:szCs w:val="26"/>
          <w:lang w:eastAsia="ja-JP"/>
        </w:rPr>
        <w:t>as</w:t>
      </w:r>
      <w:r w:rsidR="00DF2B87">
        <w:rPr>
          <w:rFonts w:ascii="Helvetica" w:hAnsi="Helvetica" w:cs="Helvetica"/>
          <w:sz w:val="26"/>
          <w:szCs w:val="26"/>
          <w:lang w:eastAsia="ja-JP"/>
        </w:rPr>
        <w:t xml:space="preserve"> </w:t>
      </w:r>
      <w:r>
        <w:rPr>
          <w:rFonts w:ascii="Helvetica" w:hAnsi="Helvetica" w:cs="Helvetica"/>
          <w:sz w:val="26"/>
          <w:szCs w:val="26"/>
          <w:lang w:eastAsia="ja-JP"/>
        </w:rPr>
        <w:t>a</w:t>
      </w:r>
      <w:r w:rsidR="00DF2B87">
        <w:rPr>
          <w:rFonts w:ascii="Helvetica" w:hAnsi="Helvetica" w:cs="Helvetica"/>
          <w:sz w:val="26"/>
          <w:szCs w:val="26"/>
          <w:lang w:eastAsia="ja-JP"/>
        </w:rPr>
        <w:t xml:space="preserve"> </w:t>
      </w:r>
      <w:r>
        <w:rPr>
          <w:rFonts w:ascii="Helvetica" w:hAnsi="Helvetica" w:cs="Helvetica"/>
          <w:sz w:val="26"/>
          <w:szCs w:val="26"/>
          <w:lang w:eastAsia="ja-JP"/>
        </w:rPr>
        <w:t>sacred</w:t>
      </w:r>
      <w:r w:rsidR="00DF2B87">
        <w:rPr>
          <w:rFonts w:ascii="Helvetica" w:hAnsi="Helvetica" w:cs="Helvetica"/>
          <w:sz w:val="26"/>
          <w:szCs w:val="26"/>
          <w:lang w:eastAsia="ja-JP"/>
        </w:rPr>
        <w:t xml:space="preserve"> </w:t>
      </w:r>
      <w:r>
        <w:rPr>
          <w:rFonts w:ascii="Helvetica" w:hAnsi="Helvetica" w:cs="Helvetica"/>
          <w:sz w:val="26"/>
          <w:szCs w:val="26"/>
          <w:lang w:eastAsia="ja-JP"/>
        </w:rPr>
        <w:t>trust</w:t>
      </w:r>
      <w:r w:rsidR="00DF2B87">
        <w:rPr>
          <w:rFonts w:ascii="Helvetica" w:hAnsi="Helvetica" w:cs="Helvetica"/>
          <w:sz w:val="26"/>
          <w:szCs w:val="26"/>
          <w:lang w:eastAsia="ja-JP"/>
        </w:rPr>
        <w:t xml:space="preserve"> </w:t>
      </w:r>
      <w:r>
        <w:rPr>
          <w:rFonts w:ascii="Helvetica" w:hAnsi="Helvetica" w:cs="Helvetica"/>
          <w:sz w:val="26"/>
          <w:szCs w:val="26"/>
          <w:lang w:eastAsia="ja-JP"/>
        </w:rPr>
        <w:t>to</w:t>
      </w:r>
      <w:r w:rsidR="00DF2B87">
        <w:rPr>
          <w:rFonts w:ascii="Helvetica" w:hAnsi="Helvetica" w:cs="Helvetica"/>
          <w:sz w:val="26"/>
          <w:szCs w:val="26"/>
          <w:lang w:eastAsia="ja-JP"/>
        </w:rPr>
        <w:t xml:space="preserve"> </w:t>
      </w:r>
      <w:r>
        <w:rPr>
          <w:rFonts w:ascii="Helvetica" w:hAnsi="Helvetica" w:cs="Helvetica"/>
          <w:sz w:val="26"/>
          <w:szCs w:val="26"/>
          <w:lang w:eastAsia="ja-JP"/>
        </w:rPr>
        <w:t>be</w:t>
      </w:r>
      <w:r w:rsidR="00DF2B87">
        <w:rPr>
          <w:rFonts w:ascii="Helvetica" w:hAnsi="Helvetica" w:cs="Helvetica"/>
          <w:sz w:val="26"/>
          <w:szCs w:val="26"/>
          <w:lang w:eastAsia="ja-JP"/>
        </w:rPr>
        <w:t xml:space="preserve"> </w:t>
      </w:r>
      <w:r>
        <w:rPr>
          <w:rFonts w:ascii="Helvetica" w:hAnsi="Helvetica" w:cs="Helvetica"/>
          <w:sz w:val="26"/>
          <w:szCs w:val="26"/>
          <w:lang w:eastAsia="ja-JP"/>
        </w:rPr>
        <w:t>constantly</w:t>
      </w:r>
      <w:r w:rsidR="00DF2B87">
        <w:rPr>
          <w:rFonts w:ascii="Helvetica" w:hAnsi="Helvetica" w:cs="Helvetica"/>
          <w:sz w:val="26"/>
          <w:szCs w:val="26"/>
          <w:lang w:eastAsia="ja-JP"/>
        </w:rPr>
        <w:t xml:space="preserve"> </w:t>
      </w:r>
      <w:r>
        <w:rPr>
          <w:rFonts w:ascii="Helvetica" w:hAnsi="Helvetica" w:cs="Helvetica"/>
          <w:sz w:val="26"/>
          <w:szCs w:val="26"/>
          <w:lang w:eastAsia="ja-JP"/>
        </w:rPr>
        <w:t>safeguarded</w:t>
      </w:r>
      <w:r w:rsidR="00DF2B87">
        <w:rPr>
          <w:rFonts w:ascii="Helvetica" w:hAnsi="Helvetica" w:cs="Helvetica"/>
          <w:sz w:val="26"/>
          <w:szCs w:val="26"/>
          <w:lang w:eastAsia="ja-JP"/>
        </w:rPr>
        <w:t xml:space="preserve"> </w:t>
      </w:r>
      <w:r>
        <w:rPr>
          <w:rFonts w:ascii="Helvetica" w:hAnsi="Helvetica" w:cs="Helvetica"/>
          <w:sz w:val="26"/>
          <w:szCs w:val="26"/>
          <w:lang w:eastAsia="ja-JP"/>
        </w:rPr>
        <w:t>from</w:t>
      </w:r>
      <w:r w:rsidR="00DF2B87">
        <w:rPr>
          <w:rFonts w:ascii="Helvetica" w:hAnsi="Helvetica" w:cs="Helvetica"/>
          <w:sz w:val="26"/>
          <w:szCs w:val="26"/>
          <w:lang w:eastAsia="ja-JP"/>
        </w:rPr>
        <w:t xml:space="preserve"> </w:t>
      </w:r>
      <w:r>
        <w:rPr>
          <w:rFonts w:ascii="Helvetica" w:hAnsi="Helvetica" w:cs="Helvetica"/>
          <w:sz w:val="26"/>
          <w:szCs w:val="26"/>
          <w:lang w:eastAsia="ja-JP"/>
        </w:rPr>
        <w:t>loss,</w:t>
      </w:r>
      <w:r w:rsidR="00DF2B87">
        <w:rPr>
          <w:rFonts w:ascii="Helvetica" w:hAnsi="Helvetica" w:cs="Helvetica"/>
          <w:sz w:val="26"/>
          <w:szCs w:val="26"/>
          <w:lang w:eastAsia="ja-JP"/>
        </w:rPr>
        <w:t xml:space="preserve"> </w:t>
      </w:r>
      <w:r>
        <w:rPr>
          <w:rFonts w:ascii="Helvetica" w:hAnsi="Helvetica" w:cs="Helvetica"/>
          <w:sz w:val="26"/>
          <w:szCs w:val="26"/>
          <w:lang w:eastAsia="ja-JP"/>
        </w:rPr>
        <w:t>misuse,</w:t>
      </w:r>
      <w:r w:rsidR="00DF2B87">
        <w:rPr>
          <w:rFonts w:ascii="Helvetica" w:hAnsi="Helvetica" w:cs="Helvetica"/>
          <w:sz w:val="26"/>
          <w:szCs w:val="26"/>
          <w:lang w:eastAsia="ja-JP"/>
        </w:rPr>
        <w:t xml:space="preserve"> </w:t>
      </w:r>
      <w:r>
        <w:rPr>
          <w:rFonts w:ascii="Helvetica" w:hAnsi="Helvetica" w:cs="Helvetica"/>
          <w:sz w:val="26"/>
          <w:szCs w:val="26"/>
          <w:lang w:eastAsia="ja-JP"/>
        </w:rPr>
        <w:t xml:space="preserve">or diversion </w:t>
      </w:r>
    </w:p>
    <w:p w14:paraId="207A162C" w14:textId="77777777" w:rsidR="00266D22" w:rsidRDefault="00266D22" w:rsidP="00266D22">
      <w:pPr>
        <w:widowControl w:val="0"/>
        <w:numPr>
          <w:ilvl w:val="0"/>
          <w:numId w:val="13"/>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Assure competent and thorough oversight of the project with clear delineation of responsibility, proper fiscal management, and full transparency regarding project activities and financial transactions </w:t>
      </w:r>
    </w:p>
    <w:p w14:paraId="06B15D8B" w14:textId="77777777" w:rsidR="00266D22" w:rsidRDefault="00266D22" w:rsidP="00266D22">
      <w:pPr>
        <w:widowControl w:val="0"/>
        <w:numPr>
          <w:ilvl w:val="0"/>
          <w:numId w:val="13"/>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Use grant funds only for eligible purposes as outlined in TRF-established grant criteria and detailed on the approved project budget, which shall be strictly interpreted: </w:t>
      </w:r>
    </w:p>
    <w:p w14:paraId="5D5E62E1" w14:textId="77777777" w:rsidR="00266D22" w:rsidRDefault="00266D22" w:rsidP="00266D22">
      <w:pPr>
        <w:widowControl w:val="0"/>
        <w:numPr>
          <w:ilvl w:val="1"/>
          <w:numId w:val="13"/>
        </w:numPr>
        <w:tabs>
          <w:tab w:val="left" w:pos="940"/>
          <w:tab w:val="left" w:pos="1440"/>
        </w:tabs>
        <w:autoSpaceDE w:val="0"/>
        <w:autoSpaceDN w:val="0"/>
        <w:adjustRightInd w:val="0"/>
        <w:spacing w:after="260"/>
        <w:ind w:hanging="1440"/>
        <w:rPr>
          <w:rFonts w:ascii="Helvetica" w:hAnsi="Helvetica" w:cs="Helvetica"/>
          <w:sz w:val="26"/>
          <w:szCs w:val="26"/>
          <w:lang w:eastAsia="ja-JP"/>
        </w:rPr>
      </w:pPr>
      <w:r>
        <w:rPr>
          <w:rFonts w:ascii="Helvetica" w:hAnsi="Helvetica" w:cs="Helvetica"/>
          <w:sz w:val="26"/>
          <w:szCs w:val="26"/>
          <w:lang w:eastAsia="ja-JP"/>
        </w:rPr>
        <w:t xml:space="preserve">Any deviation from the approved budget or changes in the implementation of the project must receive prior authorization from TRF. </w:t>
      </w:r>
    </w:p>
    <w:p w14:paraId="09043339" w14:textId="77777777" w:rsidR="00266D22" w:rsidRDefault="00266D22" w:rsidP="00266D22">
      <w:pPr>
        <w:widowControl w:val="0"/>
        <w:numPr>
          <w:ilvl w:val="1"/>
          <w:numId w:val="13"/>
        </w:numPr>
        <w:tabs>
          <w:tab w:val="left" w:pos="940"/>
          <w:tab w:val="left" w:pos="1440"/>
        </w:tabs>
        <w:autoSpaceDE w:val="0"/>
        <w:autoSpaceDN w:val="0"/>
        <w:adjustRightInd w:val="0"/>
        <w:spacing w:after="260"/>
        <w:ind w:hanging="1440"/>
        <w:rPr>
          <w:rFonts w:ascii="Helvetica" w:hAnsi="Helvetica" w:cs="Helvetica"/>
          <w:sz w:val="26"/>
          <w:szCs w:val="26"/>
          <w:lang w:eastAsia="ja-JP"/>
        </w:rPr>
      </w:pPr>
      <w:r>
        <w:rPr>
          <w:rFonts w:ascii="Helvetica" w:hAnsi="Helvetica" w:cs="Helvetica"/>
          <w:sz w:val="26"/>
          <w:szCs w:val="26"/>
          <w:lang w:eastAsia="ja-JP"/>
        </w:rPr>
        <w:t xml:space="preserve">Funds expended on unapproved or ineligible items and/or for unapproved or ineligible purposes must be refunded to TRF. </w:t>
      </w:r>
    </w:p>
    <w:p w14:paraId="012DD140" w14:textId="77777777" w:rsidR="00266D22" w:rsidRDefault="00266D22" w:rsidP="00266D22">
      <w:pPr>
        <w:widowControl w:val="0"/>
        <w:numPr>
          <w:ilvl w:val="0"/>
          <w:numId w:val="13"/>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Conduct all financial transactions and project activity relating to the grant at least at the level of standard business practices and always in consonance with the Declaration of Rotarians in Business and Professions and in the full spirit of The Four Way Test. This requires: </w:t>
      </w:r>
    </w:p>
    <w:p w14:paraId="55C138EC" w14:textId="77777777" w:rsidR="00266D22" w:rsidRDefault="00266D22" w:rsidP="00266D22">
      <w:pPr>
        <w:widowControl w:val="0"/>
        <w:numPr>
          <w:ilvl w:val="1"/>
          <w:numId w:val="13"/>
        </w:numPr>
        <w:tabs>
          <w:tab w:val="left" w:pos="940"/>
          <w:tab w:val="left" w:pos="1440"/>
        </w:tabs>
        <w:autoSpaceDE w:val="0"/>
        <w:autoSpaceDN w:val="0"/>
        <w:adjustRightInd w:val="0"/>
        <w:spacing w:after="260"/>
        <w:ind w:hanging="1440"/>
        <w:rPr>
          <w:rFonts w:ascii="Helvetica" w:hAnsi="Helvetica" w:cs="Helvetica"/>
          <w:sz w:val="26"/>
          <w:szCs w:val="26"/>
          <w:lang w:eastAsia="ja-JP"/>
        </w:rPr>
      </w:pPr>
      <w:r>
        <w:rPr>
          <w:rFonts w:ascii="Helvetica" w:hAnsi="Helvetica" w:cs="Helvetica"/>
          <w:sz w:val="26"/>
          <w:szCs w:val="26"/>
          <w:lang w:eastAsia="ja-JP"/>
        </w:rPr>
        <w:t xml:space="preserve">Maintaining regular accounts of all transactions and retaining original receipts and invoices for a minimum of five years (or more, if required by local law/regulations) </w:t>
      </w:r>
    </w:p>
    <w:p w14:paraId="70B1AA2C" w14:textId="77777777" w:rsidR="00266D22" w:rsidRDefault="00266D22" w:rsidP="00266D22">
      <w:pPr>
        <w:widowControl w:val="0"/>
        <w:numPr>
          <w:ilvl w:val="1"/>
          <w:numId w:val="13"/>
        </w:numPr>
        <w:tabs>
          <w:tab w:val="left" w:pos="940"/>
          <w:tab w:val="left" w:pos="1440"/>
        </w:tabs>
        <w:autoSpaceDE w:val="0"/>
        <w:autoSpaceDN w:val="0"/>
        <w:adjustRightInd w:val="0"/>
        <w:spacing w:after="260"/>
        <w:ind w:hanging="1440"/>
        <w:rPr>
          <w:rFonts w:ascii="Helvetica" w:hAnsi="Helvetica" w:cs="Helvetica"/>
          <w:sz w:val="26"/>
          <w:szCs w:val="26"/>
          <w:lang w:eastAsia="ja-JP"/>
        </w:rPr>
      </w:pPr>
      <w:r>
        <w:rPr>
          <w:rFonts w:ascii="Helvetica" w:hAnsi="Helvetica" w:cs="Helvetica"/>
          <w:sz w:val="26"/>
          <w:szCs w:val="26"/>
          <w:lang w:eastAsia="ja-JP"/>
        </w:rPr>
        <w:t xml:space="preserve">Keeping grant funds in the established project account without diversion, except for direct payment of project expenses and/or to return funds to TRF </w:t>
      </w:r>
    </w:p>
    <w:p w14:paraId="6ADA49A0" w14:textId="77777777" w:rsidR="00266D22" w:rsidRDefault="00266D22" w:rsidP="00266D22">
      <w:pPr>
        <w:widowControl w:val="0"/>
        <w:numPr>
          <w:ilvl w:val="1"/>
          <w:numId w:val="13"/>
        </w:numPr>
        <w:tabs>
          <w:tab w:val="left" w:pos="940"/>
          <w:tab w:val="left" w:pos="1440"/>
        </w:tabs>
        <w:autoSpaceDE w:val="0"/>
        <w:autoSpaceDN w:val="0"/>
        <w:adjustRightInd w:val="0"/>
        <w:spacing w:after="260"/>
        <w:ind w:hanging="1440"/>
        <w:rPr>
          <w:rFonts w:ascii="Helvetica" w:hAnsi="Helvetica" w:cs="Helvetica"/>
          <w:sz w:val="26"/>
          <w:szCs w:val="26"/>
          <w:lang w:eastAsia="ja-JP"/>
        </w:rPr>
      </w:pPr>
      <w:r>
        <w:rPr>
          <w:rFonts w:ascii="Helvetica" w:hAnsi="Helvetica" w:cs="Helvetica"/>
          <w:sz w:val="26"/>
          <w:szCs w:val="26"/>
          <w:lang w:eastAsia="ja-JP"/>
        </w:rPr>
        <w:t xml:space="preserve">Establishing an inventory system for the control of equipment and other assets purchased with grant funds, and maintaining records for items that are purchased, produced, and/or distributed through the project </w:t>
      </w:r>
    </w:p>
    <w:p w14:paraId="534771D7" w14:textId="77777777" w:rsidR="00266D22" w:rsidRDefault="00266D22" w:rsidP="00266D22">
      <w:pPr>
        <w:widowControl w:val="0"/>
        <w:numPr>
          <w:ilvl w:val="0"/>
          <w:numId w:val="13"/>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Exercise the highest care to the prevention of even the appearance that TRF grant funds are being used in an improper manner. Such care is expected to go beyond that afforded to the use of private or corporate funds. </w:t>
      </w:r>
    </w:p>
    <w:p w14:paraId="76E7228A" w14:textId="77777777" w:rsidR="00266D22" w:rsidRDefault="00266D22" w:rsidP="00266D22">
      <w:pPr>
        <w:widowControl w:val="0"/>
        <w:numPr>
          <w:ilvl w:val="0"/>
          <w:numId w:val="13"/>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Disclosure of any possible conflicts of interest. All individuals involved in a program grant and/or award shall conduct their activities in a way that avoids any actual or perceived conflict of interest. A conflict of interest is a relationship among individuals through which an individual involved in a program grant or award causes benefit, or could be perceived to cause benefit, for such individual or such individual’s family, personal acquaintances, business colleagues, business interests, or an organization in which such individual is a trustee, director, or officer. Any and all disclosures must be explained prior to grant approval: </w:t>
      </w:r>
    </w:p>
    <w:p w14:paraId="1C24F561" w14:textId="77777777" w:rsidR="00266D22" w:rsidRDefault="00266D22" w:rsidP="00266D22">
      <w:pPr>
        <w:widowControl w:val="0"/>
        <w:numPr>
          <w:ilvl w:val="1"/>
          <w:numId w:val="13"/>
        </w:numPr>
        <w:tabs>
          <w:tab w:val="left" w:pos="940"/>
          <w:tab w:val="left" w:pos="1440"/>
        </w:tabs>
        <w:autoSpaceDE w:val="0"/>
        <w:autoSpaceDN w:val="0"/>
        <w:adjustRightInd w:val="0"/>
        <w:spacing w:after="260"/>
        <w:ind w:hanging="1440"/>
        <w:rPr>
          <w:rFonts w:ascii="Helvetica" w:hAnsi="Helvetica" w:cs="Helvetica"/>
          <w:sz w:val="26"/>
          <w:szCs w:val="26"/>
          <w:lang w:eastAsia="ja-JP"/>
        </w:rPr>
      </w:pPr>
      <w:r>
        <w:rPr>
          <w:rFonts w:ascii="Helvetica" w:hAnsi="Helvetica" w:cs="Helvetica"/>
          <w:sz w:val="26"/>
          <w:szCs w:val="26"/>
          <w:lang w:eastAsia="ja-JP"/>
        </w:rPr>
        <w:t xml:space="preserve">A fair, open, and thorough request for proposals or bidding process should be conducted to ensure that the best services are secured at a reasonable cost, despite any connection between a vendor and a Rotary Entity. Possible conflicts of interest may arise when a Rotary Entity is considering business in which funds will be paid to a Rotarian; a goods and/or services provider owned or managed by a Rotarian, or employees of agencies, organizations, or institutions partnering with TRF. </w:t>
      </w:r>
    </w:p>
    <w:p w14:paraId="50E65DC8" w14:textId="77777777" w:rsidR="00266D22" w:rsidRDefault="00266D22" w:rsidP="00266D22">
      <w:pPr>
        <w:widowControl w:val="0"/>
        <w:numPr>
          <w:ilvl w:val="1"/>
          <w:numId w:val="13"/>
        </w:numPr>
        <w:tabs>
          <w:tab w:val="left" w:pos="940"/>
          <w:tab w:val="left" w:pos="1440"/>
        </w:tabs>
        <w:autoSpaceDE w:val="0"/>
        <w:autoSpaceDN w:val="0"/>
        <w:adjustRightInd w:val="0"/>
        <w:spacing w:after="260"/>
        <w:ind w:hanging="1440"/>
        <w:rPr>
          <w:rFonts w:ascii="Helvetica" w:hAnsi="Helvetica" w:cs="Helvetica"/>
          <w:sz w:val="26"/>
          <w:szCs w:val="26"/>
          <w:lang w:eastAsia="ja-JP"/>
        </w:rPr>
      </w:pPr>
      <w:r>
        <w:rPr>
          <w:rFonts w:ascii="Helvetica" w:hAnsi="Helvetica" w:cs="Helvetica"/>
          <w:sz w:val="26"/>
          <w:szCs w:val="26"/>
          <w:lang w:eastAsia="ja-JP"/>
        </w:rPr>
        <w:t xml:space="preserve">If a Rotarian serves on the board or has professional responsibilities in relation to a cooperating organization, vendor or beneficiary involved with a Matching Grant, he/she may NOT serve on the project committee; </w:t>
      </w:r>
    </w:p>
    <w:p w14:paraId="30A8AFCD" w14:textId="77777777" w:rsidR="00266D22" w:rsidRDefault="00266D22" w:rsidP="00266D22">
      <w:pPr>
        <w:widowControl w:val="0"/>
        <w:numPr>
          <w:ilvl w:val="0"/>
          <w:numId w:val="13"/>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Report immediately any irregularity in grant-related activity to TRF </w:t>
      </w:r>
    </w:p>
    <w:p w14:paraId="526D25C3" w14:textId="77777777" w:rsidR="00266D22" w:rsidRDefault="00266D22" w:rsidP="00266D22">
      <w:pPr>
        <w:widowControl w:val="0"/>
        <w:numPr>
          <w:ilvl w:val="0"/>
          <w:numId w:val="13"/>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Return any unused funds and/or interest earned to TRF at the completion of the project. If more than US$200 in project funds remain once the project is completed, these funds </w:t>
      </w:r>
    </w:p>
    <w:p w14:paraId="404E7EF5"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2"/>
          <w:szCs w:val="22"/>
          <w:lang w:eastAsia="ja-JP"/>
        </w:rPr>
        <w:t>Terms and Conditions of Matching Grant Award (August 2011) 6</w:t>
      </w:r>
    </w:p>
    <w:p w14:paraId="1E696408"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MUST be returned to The Rotary Foundation, as this portion of the funding constitutes the Foundation’s contribution to the project. Once returned, these contributions will be credited to the World Fund. The funds will not be credited back to the sponsors.</w:t>
      </w:r>
    </w:p>
    <w:p w14:paraId="4C2F5761"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b/>
          <w:bCs/>
          <w:sz w:val="26"/>
          <w:szCs w:val="26"/>
          <w:lang w:eastAsia="ja-JP"/>
        </w:rPr>
        <w:t>VII. Reporting and Auditing Requirements</w:t>
      </w:r>
    </w:p>
    <w:p w14:paraId="4F380139"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TRF Trustees require Matching Grant awardees to adhere to the following:</w:t>
      </w:r>
    </w:p>
    <w:p w14:paraId="5023575E" w14:textId="77777777" w:rsidR="000A0F37" w:rsidRDefault="00266D22" w:rsidP="00266D22">
      <w:pPr>
        <w:widowControl w:val="0"/>
        <w:autoSpaceDE w:val="0"/>
        <w:autoSpaceDN w:val="0"/>
        <w:adjustRightInd w:val="0"/>
        <w:spacing w:after="240"/>
        <w:rPr>
          <w:rFonts w:ascii="Helvetica" w:hAnsi="Helvetica" w:cs="Helvetica"/>
          <w:sz w:val="26"/>
          <w:szCs w:val="26"/>
          <w:lang w:eastAsia="ja-JP"/>
        </w:rPr>
      </w:pPr>
      <w:r>
        <w:rPr>
          <w:rFonts w:ascii="Helvetica" w:hAnsi="Helvetica" w:cs="Helvetica"/>
          <w:sz w:val="26"/>
          <w:szCs w:val="26"/>
          <w:lang w:eastAsia="ja-JP"/>
        </w:rPr>
        <w:t>A. Submit</w:t>
      </w:r>
      <w:r w:rsidR="000A0F37">
        <w:rPr>
          <w:rFonts w:ascii="Helvetica" w:hAnsi="Helvetica" w:cs="Helvetica"/>
          <w:sz w:val="26"/>
          <w:szCs w:val="26"/>
          <w:lang w:eastAsia="ja-JP"/>
        </w:rPr>
        <w:t xml:space="preserve"> </w:t>
      </w:r>
      <w:r>
        <w:rPr>
          <w:rFonts w:ascii="Helvetica" w:hAnsi="Helvetica" w:cs="Helvetica"/>
          <w:sz w:val="26"/>
          <w:szCs w:val="26"/>
          <w:lang w:eastAsia="ja-JP"/>
        </w:rPr>
        <w:t>progress</w:t>
      </w:r>
      <w:r w:rsidR="000A0F37">
        <w:rPr>
          <w:rFonts w:ascii="Helvetica" w:hAnsi="Helvetica" w:cs="Helvetica"/>
          <w:sz w:val="26"/>
          <w:szCs w:val="26"/>
          <w:lang w:eastAsia="ja-JP"/>
        </w:rPr>
        <w:t xml:space="preserve"> </w:t>
      </w:r>
      <w:r>
        <w:rPr>
          <w:rFonts w:ascii="Helvetica" w:hAnsi="Helvetica" w:cs="Helvetica"/>
          <w:sz w:val="26"/>
          <w:szCs w:val="26"/>
          <w:lang w:eastAsia="ja-JP"/>
        </w:rPr>
        <w:t>and</w:t>
      </w:r>
      <w:r w:rsidR="000A0F37">
        <w:rPr>
          <w:rFonts w:ascii="Helvetica" w:hAnsi="Helvetica" w:cs="Helvetica"/>
          <w:sz w:val="26"/>
          <w:szCs w:val="26"/>
          <w:lang w:eastAsia="ja-JP"/>
        </w:rPr>
        <w:t xml:space="preserve"> </w:t>
      </w:r>
      <w:r>
        <w:rPr>
          <w:rFonts w:ascii="Helvetica" w:hAnsi="Helvetica" w:cs="Helvetica"/>
          <w:sz w:val="26"/>
          <w:szCs w:val="26"/>
          <w:lang w:eastAsia="ja-JP"/>
        </w:rPr>
        <w:t>final</w:t>
      </w:r>
      <w:r w:rsidR="000A0F37">
        <w:rPr>
          <w:rFonts w:ascii="Helvetica" w:hAnsi="Helvetica" w:cs="Helvetica"/>
          <w:sz w:val="26"/>
          <w:szCs w:val="26"/>
          <w:lang w:eastAsia="ja-JP"/>
        </w:rPr>
        <w:t xml:space="preserve"> </w:t>
      </w:r>
      <w:r>
        <w:rPr>
          <w:rFonts w:ascii="Helvetica" w:hAnsi="Helvetica" w:cs="Helvetica"/>
          <w:sz w:val="26"/>
          <w:szCs w:val="26"/>
          <w:lang w:eastAsia="ja-JP"/>
        </w:rPr>
        <w:t>reports </w:t>
      </w:r>
    </w:p>
    <w:p w14:paraId="3293D182" w14:textId="76DB7EEC"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1. Progress reports are required every twelve months after the initial payment is</w:t>
      </w:r>
    </w:p>
    <w:p w14:paraId="6BD92DFC"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received, detailing the project’s progress. Final reports are due within 2 months of the project’s completion. Both progress and final reports must include the following:</w:t>
      </w:r>
    </w:p>
    <w:p w14:paraId="05C5FA83" w14:textId="5DA11267" w:rsidR="00266D22" w:rsidRDefault="000A0F37" w:rsidP="00266D22">
      <w:pPr>
        <w:widowControl w:val="0"/>
        <w:numPr>
          <w:ilvl w:val="0"/>
          <w:numId w:val="14"/>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 </w:t>
      </w:r>
      <w:r w:rsidR="00266D22">
        <w:rPr>
          <w:rFonts w:ascii="Helvetica" w:hAnsi="Helvetica" w:cs="Helvetica"/>
          <w:sz w:val="26"/>
          <w:szCs w:val="26"/>
          <w:lang w:eastAsia="ja-JP"/>
        </w:rPr>
        <w:t xml:space="preserve">A detailed description of the project </w:t>
      </w:r>
    </w:p>
    <w:p w14:paraId="17281EAD" w14:textId="77777777" w:rsidR="00266D22" w:rsidRDefault="00266D22" w:rsidP="00266D22">
      <w:pPr>
        <w:widowControl w:val="0"/>
        <w:numPr>
          <w:ilvl w:val="0"/>
          <w:numId w:val="14"/>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How Rotarians from the international partner club/district participated in the  project </w:t>
      </w:r>
    </w:p>
    <w:p w14:paraId="792D9754" w14:textId="77777777" w:rsidR="00266D22" w:rsidRDefault="00266D22" w:rsidP="00266D22">
      <w:pPr>
        <w:widowControl w:val="0"/>
        <w:numPr>
          <w:ilvl w:val="0"/>
          <w:numId w:val="14"/>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How Rotarians from the host partner club/district participated in the project </w:t>
      </w:r>
    </w:p>
    <w:p w14:paraId="65137277" w14:textId="77777777" w:rsidR="00266D22" w:rsidRDefault="00266D22" w:rsidP="00266D22">
      <w:pPr>
        <w:widowControl w:val="0"/>
        <w:numPr>
          <w:ilvl w:val="0"/>
          <w:numId w:val="14"/>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A full description of Rotarian oversight and management including the  stewardship mechanisms put into place to ensure proper management and  control of grant funds </w:t>
      </w:r>
    </w:p>
    <w:p w14:paraId="361B304C" w14:textId="77777777" w:rsidR="00266D22" w:rsidRDefault="00266D22" w:rsidP="00266D22">
      <w:pPr>
        <w:widowControl w:val="0"/>
        <w:numPr>
          <w:ilvl w:val="0"/>
          <w:numId w:val="14"/>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A statement of income and expense </w:t>
      </w:r>
    </w:p>
    <w:p w14:paraId="4C18B11F" w14:textId="77777777" w:rsidR="00266D22" w:rsidRDefault="00266D22" w:rsidP="00266D22">
      <w:pPr>
        <w:widowControl w:val="0"/>
        <w:numPr>
          <w:ilvl w:val="0"/>
          <w:numId w:val="14"/>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A bank statement which correlates to the statement of income and expense </w:t>
      </w:r>
    </w:p>
    <w:p w14:paraId="6A4FC01C" w14:textId="77777777" w:rsidR="00266D22" w:rsidRDefault="00266D22" w:rsidP="00266D22">
      <w:pPr>
        <w:widowControl w:val="0"/>
        <w:numPr>
          <w:ilvl w:val="0"/>
          <w:numId w:val="14"/>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Where expressly requested, receipts appropriately cross-referenced to the  statement of income and expense </w:t>
      </w:r>
    </w:p>
    <w:p w14:paraId="1089E7D0" w14:textId="77777777" w:rsidR="00266D22" w:rsidRDefault="00266D22" w:rsidP="00266D22">
      <w:pPr>
        <w:widowControl w:val="0"/>
        <w:numPr>
          <w:ilvl w:val="0"/>
          <w:numId w:val="14"/>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A narrative statement about the beneficiary </w:t>
      </w:r>
    </w:p>
    <w:p w14:paraId="158ED0C9" w14:textId="77777777" w:rsidR="00266D22" w:rsidRDefault="00266D22" w:rsidP="00266D22">
      <w:pPr>
        <w:widowControl w:val="0"/>
        <w:numPr>
          <w:ilvl w:val="0"/>
          <w:numId w:val="14"/>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The role of the cooperating organization (if applicable) </w:t>
      </w:r>
    </w:p>
    <w:p w14:paraId="22EC67AB" w14:textId="77777777" w:rsidR="00266D22" w:rsidRDefault="00266D22" w:rsidP="00266D22">
      <w:pPr>
        <w:widowControl w:val="0"/>
        <w:numPr>
          <w:ilvl w:val="0"/>
          <w:numId w:val="14"/>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Photo proof that shelter recipients are occupying the homes (Low Cost Shelter  projects only) </w:t>
      </w:r>
    </w:p>
    <w:p w14:paraId="6251CAE2"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2. New applications will not be processed if either project partner (host or international)</w:t>
      </w:r>
    </w:p>
    <w:p w14:paraId="76E1300B"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are overdue on progress or final reports for all grant types.</w:t>
      </w:r>
    </w:p>
    <w:p w14:paraId="37FCFE13" w14:textId="77CD7996"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B. Provide</w:t>
      </w:r>
      <w:r w:rsidR="000A0F37">
        <w:rPr>
          <w:rFonts w:ascii="Helvetica" w:hAnsi="Helvetica" w:cs="Helvetica"/>
          <w:sz w:val="26"/>
          <w:szCs w:val="26"/>
          <w:lang w:eastAsia="ja-JP"/>
        </w:rPr>
        <w:t xml:space="preserve"> </w:t>
      </w:r>
      <w:r>
        <w:rPr>
          <w:rFonts w:ascii="Helvetica" w:hAnsi="Helvetica" w:cs="Helvetica"/>
          <w:sz w:val="26"/>
          <w:szCs w:val="26"/>
          <w:lang w:eastAsia="ja-JP"/>
        </w:rPr>
        <w:t>an</w:t>
      </w:r>
      <w:r w:rsidR="000A0F37">
        <w:rPr>
          <w:rFonts w:ascii="Helvetica" w:hAnsi="Helvetica" w:cs="Helvetica"/>
          <w:sz w:val="26"/>
          <w:szCs w:val="26"/>
          <w:lang w:eastAsia="ja-JP"/>
        </w:rPr>
        <w:t xml:space="preserve"> independent </w:t>
      </w:r>
      <w:r>
        <w:rPr>
          <w:rFonts w:ascii="Helvetica" w:hAnsi="Helvetica" w:cs="Helvetica"/>
          <w:sz w:val="26"/>
          <w:szCs w:val="26"/>
          <w:lang w:eastAsia="ja-JP"/>
        </w:rPr>
        <w:t>inancial</w:t>
      </w:r>
      <w:r w:rsidR="000A0F37">
        <w:rPr>
          <w:rFonts w:ascii="Helvetica" w:hAnsi="Helvetica" w:cs="Helvetica"/>
          <w:sz w:val="26"/>
          <w:szCs w:val="26"/>
          <w:lang w:eastAsia="ja-JP"/>
        </w:rPr>
        <w:t xml:space="preserve"> </w:t>
      </w:r>
      <w:r>
        <w:rPr>
          <w:rFonts w:ascii="Helvetica" w:hAnsi="Helvetica" w:cs="Helvetica"/>
          <w:sz w:val="26"/>
          <w:szCs w:val="26"/>
          <w:lang w:eastAsia="ja-JP"/>
        </w:rPr>
        <w:t>assessment</w:t>
      </w:r>
      <w:r w:rsidR="000A0F37">
        <w:rPr>
          <w:rFonts w:ascii="Helvetica" w:hAnsi="Helvetica" w:cs="Helvetica"/>
          <w:sz w:val="26"/>
          <w:szCs w:val="26"/>
          <w:lang w:eastAsia="ja-JP"/>
        </w:rPr>
        <w:t xml:space="preserve"> </w:t>
      </w:r>
      <w:r>
        <w:rPr>
          <w:rFonts w:ascii="Helvetica" w:hAnsi="Helvetica" w:cs="Helvetica"/>
          <w:sz w:val="26"/>
          <w:szCs w:val="26"/>
          <w:lang w:eastAsia="ja-JP"/>
        </w:rPr>
        <w:t>with</w:t>
      </w:r>
      <w:r w:rsidR="000A0F37">
        <w:rPr>
          <w:rFonts w:ascii="Helvetica" w:hAnsi="Helvetica" w:cs="Helvetica"/>
          <w:sz w:val="26"/>
          <w:szCs w:val="26"/>
          <w:lang w:eastAsia="ja-JP"/>
        </w:rPr>
        <w:t xml:space="preserve"> </w:t>
      </w:r>
      <w:r>
        <w:rPr>
          <w:rFonts w:ascii="Helvetica" w:hAnsi="Helvetica" w:cs="Helvetica"/>
          <w:sz w:val="26"/>
          <w:szCs w:val="26"/>
          <w:lang w:eastAsia="ja-JP"/>
        </w:rPr>
        <w:t>the</w:t>
      </w:r>
      <w:r w:rsidR="000A0F37">
        <w:rPr>
          <w:rFonts w:ascii="Helvetica" w:hAnsi="Helvetica" w:cs="Helvetica"/>
          <w:sz w:val="26"/>
          <w:szCs w:val="26"/>
          <w:lang w:eastAsia="ja-JP"/>
        </w:rPr>
        <w:t xml:space="preserve"> </w:t>
      </w:r>
      <w:r>
        <w:rPr>
          <w:rFonts w:ascii="Helvetica" w:hAnsi="Helvetica" w:cs="Helvetica"/>
          <w:sz w:val="26"/>
          <w:szCs w:val="26"/>
          <w:lang w:eastAsia="ja-JP"/>
        </w:rPr>
        <w:t>final</w:t>
      </w:r>
      <w:r w:rsidR="000A0F37">
        <w:rPr>
          <w:rFonts w:ascii="Helvetica" w:hAnsi="Helvetica" w:cs="Helvetica"/>
          <w:sz w:val="26"/>
          <w:szCs w:val="26"/>
          <w:lang w:eastAsia="ja-JP"/>
        </w:rPr>
        <w:t xml:space="preserve"> </w:t>
      </w:r>
      <w:r>
        <w:rPr>
          <w:rFonts w:ascii="Helvetica" w:hAnsi="Helvetica" w:cs="Helvetica"/>
          <w:sz w:val="26"/>
          <w:szCs w:val="26"/>
          <w:lang w:eastAsia="ja-JP"/>
        </w:rPr>
        <w:t>report</w:t>
      </w:r>
      <w:r w:rsidR="000A0F37">
        <w:rPr>
          <w:rFonts w:ascii="Helvetica" w:hAnsi="Helvetica" w:cs="Helvetica"/>
          <w:sz w:val="26"/>
          <w:szCs w:val="26"/>
          <w:lang w:eastAsia="ja-JP"/>
        </w:rPr>
        <w:t xml:space="preserve"> </w:t>
      </w:r>
      <w:r>
        <w:rPr>
          <w:rFonts w:ascii="Helvetica" w:hAnsi="Helvetica" w:cs="Helvetica"/>
          <w:sz w:val="26"/>
          <w:szCs w:val="26"/>
          <w:lang w:eastAsia="ja-JP"/>
        </w:rPr>
        <w:t>(encouraged</w:t>
      </w:r>
      <w:r w:rsidR="000A0F37">
        <w:rPr>
          <w:rFonts w:ascii="Helvetica" w:hAnsi="Helvetica" w:cs="Helvetica"/>
          <w:sz w:val="26"/>
          <w:szCs w:val="26"/>
          <w:lang w:eastAsia="ja-JP"/>
        </w:rPr>
        <w:t xml:space="preserve"> </w:t>
      </w:r>
      <w:r>
        <w:rPr>
          <w:rFonts w:ascii="Helvetica" w:hAnsi="Helvetica" w:cs="Helvetica"/>
          <w:sz w:val="26"/>
          <w:szCs w:val="26"/>
          <w:lang w:eastAsia="ja-JP"/>
        </w:rPr>
        <w:t>for</w:t>
      </w:r>
      <w:r w:rsidR="000A0F37">
        <w:rPr>
          <w:rFonts w:ascii="Helvetica" w:hAnsi="Helvetica" w:cs="Helvetica"/>
          <w:sz w:val="26"/>
          <w:szCs w:val="26"/>
          <w:lang w:eastAsia="ja-JP"/>
        </w:rPr>
        <w:t xml:space="preserve"> </w:t>
      </w:r>
      <w:r>
        <w:rPr>
          <w:rFonts w:ascii="Helvetica" w:hAnsi="Helvetica" w:cs="Helvetica"/>
          <w:sz w:val="26"/>
          <w:szCs w:val="26"/>
          <w:lang w:eastAsia="ja-JP"/>
        </w:rPr>
        <w:t>all</w:t>
      </w:r>
      <w:r w:rsidR="000A0F37">
        <w:rPr>
          <w:rFonts w:ascii="Helvetica" w:hAnsi="Helvetica" w:cs="Helvetica"/>
          <w:sz w:val="26"/>
          <w:szCs w:val="26"/>
          <w:lang w:eastAsia="ja-JP"/>
        </w:rPr>
        <w:t xml:space="preserve"> </w:t>
      </w:r>
      <w:r>
        <w:rPr>
          <w:rFonts w:ascii="Helvetica" w:hAnsi="Helvetica" w:cs="Helvetica"/>
          <w:sz w:val="26"/>
          <w:szCs w:val="26"/>
          <w:lang w:eastAsia="ja-JP"/>
        </w:rPr>
        <w:t xml:space="preserve">grant </w:t>
      </w:r>
      <w:r>
        <w:rPr>
          <w:rFonts w:ascii="Helvetica" w:hAnsi="Helvetica" w:cs="Helvetica"/>
          <w:i/>
          <w:iCs/>
          <w:sz w:val="26"/>
          <w:szCs w:val="26"/>
          <w:lang w:eastAsia="ja-JP"/>
        </w:rPr>
        <w:t>awardees and required for grants over US$25,000 or as requested by TRF)</w:t>
      </w:r>
    </w:p>
    <w:p w14:paraId="7FABDDEA" w14:textId="77777777" w:rsidR="00266D22" w:rsidRDefault="00266D22" w:rsidP="00266D22">
      <w:pPr>
        <w:widowControl w:val="0"/>
        <w:numPr>
          <w:ilvl w:val="0"/>
          <w:numId w:val="15"/>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Independent financial assessments must be carried out by an appropriately licensed, chartered, or certified accountant or accounting firm which has no direct linkages with the project to be examined. The appointment of such an independent accounting firm or accountant must be made by the district governor, </w:t>
      </w:r>
      <w:r>
        <w:rPr>
          <w:rFonts w:ascii="Helvetica" w:hAnsi="Helvetica" w:cs="Helvetica"/>
          <w:i/>
          <w:iCs/>
          <w:sz w:val="26"/>
          <w:szCs w:val="26"/>
          <w:lang w:eastAsia="ja-JP"/>
        </w:rPr>
        <w:t xml:space="preserve">district Rotary Foundation chair, or district grants subcommittee chair </w:t>
      </w:r>
      <w:r>
        <w:rPr>
          <w:rFonts w:ascii="Helvetica" w:hAnsi="Helvetica" w:cs="Helvetica"/>
          <w:sz w:val="26"/>
          <w:szCs w:val="26"/>
          <w:lang w:eastAsia="ja-JP"/>
        </w:rPr>
        <w:t xml:space="preserve">of the project district (where the funds were sent). TRF reserves the right to appoint the independent accounting firm or accountant as necessary. </w:t>
      </w:r>
    </w:p>
    <w:p w14:paraId="7F6D50FE" w14:textId="77777777" w:rsidR="00266D22" w:rsidRDefault="00266D22" w:rsidP="00266D22">
      <w:pPr>
        <w:widowControl w:val="0"/>
        <w:numPr>
          <w:ilvl w:val="0"/>
          <w:numId w:val="15"/>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The minimum agreed-upon procedures for the independent annual assessment must </w:t>
      </w:r>
    </w:p>
    <w:p w14:paraId="1FC90B33"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include the following:</w:t>
      </w:r>
    </w:p>
    <w:p w14:paraId="78D16F83" w14:textId="77777777" w:rsidR="000A0F37" w:rsidRDefault="000A0F37" w:rsidP="00266D22">
      <w:pPr>
        <w:widowControl w:val="0"/>
        <w:numPr>
          <w:ilvl w:val="0"/>
          <w:numId w:val="16"/>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 </w:t>
      </w:r>
      <w:r w:rsidR="00266D22">
        <w:rPr>
          <w:rFonts w:ascii="Helvetica" w:hAnsi="Helvetica" w:cs="Helvetica"/>
          <w:sz w:val="26"/>
          <w:szCs w:val="26"/>
          <w:lang w:eastAsia="ja-JP"/>
        </w:rPr>
        <w:t xml:space="preserve">A comparison of the statement of income and expense to the approved budget; </w:t>
      </w:r>
    </w:p>
    <w:p w14:paraId="7EBF5ECB" w14:textId="15AFE7AF" w:rsidR="00266D22" w:rsidRDefault="00266D22" w:rsidP="000A0F37">
      <w:pPr>
        <w:widowControl w:val="0"/>
        <w:tabs>
          <w:tab w:val="left" w:pos="220"/>
          <w:tab w:val="left" w:pos="720"/>
        </w:tabs>
        <w:autoSpaceDE w:val="0"/>
        <w:autoSpaceDN w:val="0"/>
        <w:adjustRightInd w:val="0"/>
        <w:spacing w:after="260"/>
        <w:ind w:left="720"/>
        <w:rPr>
          <w:rFonts w:ascii="Helvetica" w:hAnsi="Helvetica" w:cs="Helvetica"/>
          <w:sz w:val="26"/>
          <w:szCs w:val="26"/>
          <w:lang w:eastAsia="ja-JP"/>
        </w:rPr>
      </w:pPr>
      <w:r>
        <w:rPr>
          <w:rFonts w:ascii="Wingdings" w:hAnsi="Wingdings" w:cs="Wingdings"/>
          <w:sz w:val="26"/>
          <w:szCs w:val="26"/>
          <w:lang w:eastAsia="ja-JP"/>
        </w:rPr>
        <w:t></w:t>
      </w:r>
      <w:r>
        <w:rPr>
          <w:rFonts w:ascii="Helvetica" w:hAnsi="Helvetica" w:cs="Helvetica"/>
          <w:sz w:val="26"/>
          <w:szCs w:val="26"/>
          <w:lang w:eastAsia="ja-JP"/>
        </w:rPr>
        <w:t xml:space="preserve">A determination that funds received for the project were expended in a manner consistent with the approved project budget; </w:t>
      </w:r>
    </w:p>
    <w:p w14:paraId="0EA48597" w14:textId="059679F5" w:rsidR="00266D22" w:rsidRDefault="00266D22" w:rsidP="00266D22">
      <w:pPr>
        <w:widowControl w:val="0"/>
        <w:numPr>
          <w:ilvl w:val="0"/>
          <w:numId w:val="16"/>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A comparison of the statement of income and expense to the project’s bank statement including: </w:t>
      </w:r>
      <w:r>
        <w:rPr>
          <w:rFonts w:ascii="Wingdings" w:hAnsi="Wingdings" w:cs="Wingdings"/>
          <w:sz w:val="26"/>
          <w:szCs w:val="26"/>
          <w:lang w:eastAsia="ja-JP"/>
        </w:rPr>
        <w:t></w:t>
      </w:r>
      <w:r>
        <w:rPr>
          <w:rFonts w:ascii="Helvetica" w:hAnsi="Helvetica" w:cs="Helvetica"/>
          <w:sz w:val="26"/>
          <w:szCs w:val="26"/>
          <w:lang w:eastAsia="ja-JP"/>
        </w:rPr>
        <w:t xml:space="preserve">A determination that project income and expense were properly recorded in  a standard set of accounts; </w:t>
      </w:r>
    </w:p>
    <w:p w14:paraId="58A59E70" w14:textId="77777777" w:rsidR="00266D22" w:rsidRDefault="00266D22" w:rsidP="00266D22">
      <w:pPr>
        <w:widowControl w:val="0"/>
        <w:numPr>
          <w:ilvl w:val="0"/>
          <w:numId w:val="16"/>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An inspection of a selection of expenditures: </w:t>
      </w:r>
    </w:p>
    <w:p w14:paraId="64BC0B72" w14:textId="77777777" w:rsidR="00266D22" w:rsidRDefault="00266D22" w:rsidP="00266D22">
      <w:pPr>
        <w:widowControl w:val="0"/>
        <w:numPr>
          <w:ilvl w:val="1"/>
          <w:numId w:val="16"/>
        </w:numPr>
        <w:tabs>
          <w:tab w:val="left" w:pos="940"/>
          <w:tab w:val="left" w:pos="1440"/>
        </w:tabs>
        <w:autoSpaceDE w:val="0"/>
        <w:autoSpaceDN w:val="0"/>
        <w:adjustRightInd w:val="0"/>
        <w:spacing w:after="260"/>
        <w:ind w:hanging="1440"/>
        <w:rPr>
          <w:rFonts w:ascii="Helvetica" w:hAnsi="Helvetica" w:cs="Helvetica"/>
          <w:sz w:val="26"/>
          <w:szCs w:val="26"/>
          <w:lang w:eastAsia="ja-JP"/>
        </w:rPr>
      </w:pPr>
      <w:r>
        <w:rPr>
          <w:rFonts w:ascii="Wingdings" w:hAnsi="Wingdings" w:cs="Wingdings"/>
          <w:sz w:val="26"/>
          <w:szCs w:val="26"/>
          <w:lang w:eastAsia="ja-JP"/>
        </w:rPr>
        <w:tab/>
      </w:r>
      <w:r>
        <w:rPr>
          <w:rFonts w:ascii="Wingdings" w:hAnsi="Wingdings" w:cs="Wingdings"/>
          <w:sz w:val="26"/>
          <w:szCs w:val="26"/>
          <w:lang w:eastAsia="ja-JP"/>
        </w:rPr>
        <w:tab/>
        <w:t>􏰀</w:t>
      </w:r>
      <w:r>
        <w:rPr>
          <w:rFonts w:ascii="Wingdings" w:hAnsi="Wingdings" w:cs="Wingdings"/>
          <w:sz w:val="26"/>
          <w:szCs w:val="26"/>
          <w:lang w:eastAsia="ja-JP"/>
        </w:rPr>
        <w:t></w:t>
      </w:r>
      <w:r>
        <w:rPr>
          <w:rFonts w:ascii="Wingdings" w:hAnsi="Wingdings" w:cs="Wingdings"/>
          <w:sz w:val="26"/>
          <w:szCs w:val="26"/>
          <w:lang w:eastAsia="ja-JP"/>
        </w:rPr>
        <w:t></w:t>
      </w:r>
      <w:r>
        <w:rPr>
          <w:rFonts w:ascii="Helvetica" w:hAnsi="Helvetica" w:cs="Helvetica"/>
          <w:sz w:val="26"/>
          <w:szCs w:val="26"/>
          <w:lang w:eastAsia="ja-JP"/>
        </w:rPr>
        <w:t xml:space="preserve">Trace an appropriate sample of expenditures to invoices and receipts; </w:t>
      </w:r>
    </w:p>
    <w:p w14:paraId="1857D80D" w14:textId="77777777" w:rsidR="000A0F37" w:rsidRDefault="00266D22" w:rsidP="00266D22">
      <w:pPr>
        <w:widowControl w:val="0"/>
        <w:numPr>
          <w:ilvl w:val="1"/>
          <w:numId w:val="16"/>
        </w:numPr>
        <w:tabs>
          <w:tab w:val="left" w:pos="940"/>
          <w:tab w:val="left" w:pos="1440"/>
        </w:tabs>
        <w:autoSpaceDE w:val="0"/>
        <w:autoSpaceDN w:val="0"/>
        <w:adjustRightInd w:val="0"/>
        <w:spacing w:after="260"/>
        <w:ind w:hanging="1440"/>
        <w:rPr>
          <w:rFonts w:ascii="Helvetica" w:hAnsi="Helvetica" w:cs="Helvetica"/>
          <w:sz w:val="26"/>
          <w:szCs w:val="26"/>
          <w:lang w:eastAsia="ja-JP"/>
        </w:rPr>
      </w:pPr>
      <w:r>
        <w:rPr>
          <w:rFonts w:ascii="Wingdings" w:hAnsi="Wingdings" w:cs="Wingdings"/>
          <w:sz w:val="26"/>
          <w:szCs w:val="26"/>
          <w:lang w:eastAsia="ja-JP"/>
        </w:rPr>
        <w:tab/>
      </w:r>
      <w:r>
        <w:rPr>
          <w:rFonts w:ascii="Wingdings" w:hAnsi="Wingdings" w:cs="Wingdings"/>
          <w:sz w:val="26"/>
          <w:szCs w:val="26"/>
          <w:lang w:eastAsia="ja-JP"/>
        </w:rPr>
        <w:tab/>
        <w:t>􏰀</w:t>
      </w:r>
      <w:r>
        <w:rPr>
          <w:rFonts w:ascii="Wingdings" w:hAnsi="Wingdings" w:cs="Wingdings"/>
          <w:sz w:val="26"/>
          <w:szCs w:val="26"/>
          <w:lang w:eastAsia="ja-JP"/>
        </w:rPr>
        <w:t></w:t>
      </w:r>
      <w:r>
        <w:rPr>
          <w:rFonts w:ascii="Wingdings" w:hAnsi="Wingdings" w:cs="Wingdings"/>
          <w:sz w:val="26"/>
          <w:szCs w:val="26"/>
          <w:lang w:eastAsia="ja-JP"/>
        </w:rPr>
        <w:t></w:t>
      </w:r>
      <w:r>
        <w:rPr>
          <w:rFonts w:ascii="Helvetica" w:hAnsi="Helvetica" w:cs="Helvetica"/>
          <w:sz w:val="26"/>
          <w:szCs w:val="26"/>
          <w:lang w:eastAsia="ja-JP"/>
        </w:rPr>
        <w:t>Inspect the purchasing procedure used and advise whether comparative  bids or quotations were obtained, if appropriate; </w:t>
      </w:r>
    </w:p>
    <w:p w14:paraId="1D100FAC" w14:textId="4001C815" w:rsidR="00266D22" w:rsidRDefault="000A0F37" w:rsidP="000A0F37">
      <w:pPr>
        <w:widowControl w:val="0"/>
        <w:numPr>
          <w:ilvl w:val="4"/>
          <w:numId w:val="16"/>
        </w:numPr>
        <w:tabs>
          <w:tab w:val="left" w:pos="940"/>
          <w:tab w:val="left" w:pos="1440"/>
        </w:tabs>
        <w:autoSpaceDE w:val="0"/>
        <w:autoSpaceDN w:val="0"/>
        <w:adjustRightInd w:val="0"/>
        <w:spacing w:after="260"/>
        <w:ind w:left="1440" w:hanging="1440"/>
        <w:rPr>
          <w:rFonts w:ascii="Helvetica" w:hAnsi="Helvetica" w:cs="Helvetica"/>
          <w:sz w:val="26"/>
          <w:szCs w:val="26"/>
          <w:lang w:eastAsia="ja-JP"/>
        </w:rPr>
      </w:pPr>
      <w:r>
        <w:rPr>
          <w:rFonts w:ascii="Helvetica" w:hAnsi="Helvetica" w:cs="Helvetica"/>
          <w:sz w:val="26"/>
          <w:szCs w:val="26"/>
          <w:lang w:eastAsia="ja-JP"/>
        </w:rPr>
        <w:t xml:space="preserve">       </w:t>
      </w:r>
      <w:r w:rsidR="00266D22">
        <w:rPr>
          <w:rFonts w:ascii="Symbol" w:hAnsi="Symbol" w:cs="Symbol"/>
          <w:sz w:val="26"/>
          <w:szCs w:val="26"/>
          <w:lang w:eastAsia="ja-JP"/>
        </w:rPr>
        <w:t></w:t>
      </w:r>
      <w:r w:rsidR="00266D22">
        <w:rPr>
          <w:rFonts w:ascii="Symbol" w:hAnsi="Symbol" w:cs="Symbol"/>
          <w:sz w:val="26"/>
          <w:szCs w:val="26"/>
          <w:lang w:eastAsia="ja-JP"/>
        </w:rPr>
        <w:t></w:t>
      </w:r>
      <w:r w:rsidR="00266D22">
        <w:rPr>
          <w:rFonts w:ascii="Helvetica" w:hAnsi="Helvetica" w:cs="Helvetica"/>
          <w:sz w:val="26"/>
          <w:szCs w:val="26"/>
          <w:lang w:eastAsia="ja-JP"/>
        </w:rPr>
        <w:t xml:space="preserve">Inspect the payment procedure to determine the controls that were in place </w:t>
      </w:r>
    </w:p>
    <w:p w14:paraId="0C360B9C" w14:textId="77777777" w:rsidR="00266D22" w:rsidRDefault="00266D22" w:rsidP="00266D22">
      <w:pPr>
        <w:widowControl w:val="0"/>
        <w:numPr>
          <w:ilvl w:val="0"/>
          <w:numId w:val="16"/>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A determination that an inventory system has been maintained, if appropriate </w:t>
      </w:r>
    </w:p>
    <w:p w14:paraId="10681626" w14:textId="138BB7F9" w:rsidR="00266D22" w:rsidRDefault="00266D22" w:rsidP="00266D22">
      <w:pPr>
        <w:widowControl w:val="0"/>
        <w:autoSpaceDE w:val="0"/>
        <w:autoSpaceDN w:val="0"/>
        <w:adjustRightInd w:val="0"/>
        <w:rPr>
          <w:rFonts w:ascii="Times" w:hAnsi="Times" w:cs="Times"/>
          <w:lang w:eastAsia="ja-JP"/>
        </w:rPr>
      </w:pPr>
      <w:r>
        <w:rPr>
          <w:rFonts w:ascii="Times" w:hAnsi="Times" w:cs="Times"/>
          <w:noProof/>
        </w:rPr>
        <w:drawing>
          <wp:inline distT="0" distB="0" distL="0" distR="0" wp14:anchorId="65217F23" wp14:editId="52EAC4C6">
            <wp:extent cx="1845945" cy="17145"/>
            <wp:effectExtent l="0" t="0" r="825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5945" cy="17145"/>
                    </a:xfrm>
                    <a:prstGeom prst="rect">
                      <a:avLst/>
                    </a:prstGeom>
                    <a:noFill/>
                    <a:ln>
                      <a:noFill/>
                    </a:ln>
                  </pic:spPr>
                </pic:pic>
              </a:graphicData>
            </a:graphic>
          </wp:inline>
        </w:drawing>
      </w:r>
    </w:p>
    <w:p w14:paraId="0426654F"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2"/>
          <w:szCs w:val="22"/>
          <w:lang w:eastAsia="ja-JP"/>
        </w:rPr>
        <w:t>Terms and Conditions of Matching Grant Award (August 2011) 7</w:t>
      </w:r>
    </w:p>
    <w:p w14:paraId="50092F56"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e. A determination that all project activities including the expenditure or disbursement of funds are in accordance with local laws and regulations</w:t>
      </w:r>
    </w:p>
    <w:p w14:paraId="0B69D375" w14:textId="77777777" w:rsidR="00266D22" w:rsidRDefault="00266D22" w:rsidP="00266D22">
      <w:pPr>
        <w:widowControl w:val="0"/>
        <w:numPr>
          <w:ilvl w:val="0"/>
          <w:numId w:val="17"/>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The independent annual assessment must be submitted to TRF within two months of completion of the grant and may be submitted with the project’s final report. </w:t>
      </w:r>
    </w:p>
    <w:p w14:paraId="75E1E17A" w14:textId="77777777" w:rsidR="00266D22" w:rsidRDefault="00266D22" w:rsidP="00266D22">
      <w:pPr>
        <w:widowControl w:val="0"/>
        <w:numPr>
          <w:ilvl w:val="0"/>
          <w:numId w:val="17"/>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The responsibility for an independent financial assessment for all grants rests with the primary sponsor(s), the cost of which may be shared among all sponsoring Rotary clubs, Rotary districts, or other grantees. If the grantees cannot provide for these costs, up to US$500 of grant awards may be used for this purpose. </w:t>
      </w:r>
    </w:p>
    <w:p w14:paraId="75940B70"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C. Cooperate with TRF Audits</w:t>
      </w:r>
    </w:p>
    <w:p w14:paraId="4B87CD49" w14:textId="77777777" w:rsidR="00266D22" w:rsidRDefault="00266D22" w:rsidP="00266D22">
      <w:pPr>
        <w:widowControl w:val="0"/>
        <w:numPr>
          <w:ilvl w:val="0"/>
          <w:numId w:val="18"/>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TRF reserves the right to conduct an audit of or send a monitor to any grant,  regardless of size, at any time. </w:t>
      </w:r>
    </w:p>
    <w:p w14:paraId="33DB3E44" w14:textId="77777777" w:rsidR="00266D22" w:rsidRDefault="00266D22" w:rsidP="00266D22">
      <w:pPr>
        <w:widowControl w:val="0"/>
        <w:numPr>
          <w:ilvl w:val="0"/>
          <w:numId w:val="18"/>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In addition, TRF reserves the right to assess the project at any time, require the  submission of additional documentation, and suspend any or all payments if in its  sole discretion progress is not considered to be satisfactory. </w:t>
      </w:r>
    </w:p>
    <w:p w14:paraId="7CF07AE2" w14:textId="77777777" w:rsidR="00266D22" w:rsidRDefault="00266D22" w:rsidP="00266D22">
      <w:pPr>
        <w:widowControl w:val="0"/>
        <w:numPr>
          <w:ilvl w:val="0"/>
          <w:numId w:val="18"/>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The sponsoring club or district will maintain detailed, accurate, and complete financial  records throughout the life of the grant and for a period of five years, or more if required by local law, after the grant closure date. These financial records would include original receipts, canceled checks, invoices, etc. Further, if the grant is selected to receive an audit, the sponsoring club or district must maintain all documentation until such time as TRF advises the documents may be discarded. </w:t>
      </w:r>
    </w:p>
    <w:p w14:paraId="30A73B8B"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b/>
          <w:bCs/>
          <w:sz w:val="26"/>
          <w:szCs w:val="26"/>
          <w:lang w:eastAsia="ja-JP"/>
        </w:rPr>
        <w:t>VIII. Time Limits</w:t>
      </w:r>
    </w:p>
    <w:p w14:paraId="1AA41EB0"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TRF has established deadlines for the payment and implementation of Humanitarian Grants. Therefore,</w:t>
      </w:r>
    </w:p>
    <w:p w14:paraId="2539FB97" w14:textId="07122DD8" w:rsidR="00266D22" w:rsidRDefault="00266D22" w:rsidP="00266D22">
      <w:pPr>
        <w:widowControl w:val="0"/>
        <w:numPr>
          <w:ilvl w:val="0"/>
          <w:numId w:val="19"/>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If</w:t>
      </w:r>
      <w:r w:rsidR="0065181B">
        <w:rPr>
          <w:rFonts w:ascii="Helvetica" w:hAnsi="Helvetica" w:cs="Helvetica"/>
          <w:sz w:val="26"/>
          <w:szCs w:val="26"/>
          <w:lang w:eastAsia="ja-JP"/>
        </w:rPr>
        <w:t xml:space="preserve"> </w:t>
      </w:r>
      <w:r>
        <w:rPr>
          <w:rFonts w:ascii="Helvetica" w:hAnsi="Helvetica" w:cs="Helvetica"/>
          <w:sz w:val="26"/>
          <w:szCs w:val="26"/>
          <w:lang w:eastAsia="ja-JP"/>
        </w:rPr>
        <w:t>a</w:t>
      </w:r>
      <w:r w:rsidR="0065181B">
        <w:rPr>
          <w:rFonts w:ascii="Helvetica" w:hAnsi="Helvetica" w:cs="Helvetica"/>
          <w:sz w:val="26"/>
          <w:szCs w:val="26"/>
          <w:lang w:eastAsia="ja-JP"/>
        </w:rPr>
        <w:t xml:space="preserve"> </w:t>
      </w:r>
      <w:r>
        <w:rPr>
          <w:rFonts w:ascii="Helvetica" w:hAnsi="Helvetica" w:cs="Helvetica"/>
          <w:sz w:val="26"/>
          <w:szCs w:val="26"/>
          <w:lang w:eastAsia="ja-JP"/>
        </w:rPr>
        <w:t>pending</w:t>
      </w:r>
      <w:r w:rsidR="0065181B">
        <w:rPr>
          <w:rFonts w:ascii="Helvetica" w:hAnsi="Helvetica" w:cs="Helvetica"/>
          <w:sz w:val="26"/>
          <w:szCs w:val="26"/>
          <w:lang w:eastAsia="ja-JP"/>
        </w:rPr>
        <w:t xml:space="preserve"> </w:t>
      </w:r>
      <w:r>
        <w:rPr>
          <w:rFonts w:ascii="Helvetica" w:hAnsi="Helvetica" w:cs="Helvetica"/>
          <w:sz w:val="26"/>
          <w:szCs w:val="26"/>
          <w:lang w:eastAsia="ja-JP"/>
        </w:rPr>
        <w:t>Matching</w:t>
      </w:r>
      <w:r w:rsidR="0065181B">
        <w:rPr>
          <w:rFonts w:ascii="Helvetica" w:hAnsi="Helvetica" w:cs="Helvetica"/>
          <w:sz w:val="26"/>
          <w:szCs w:val="26"/>
          <w:lang w:eastAsia="ja-JP"/>
        </w:rPr>
        <w:t xml:space="preserve"> </w:t>
      </w:r>
      <w:r>
        <w:rPr>
          <w:rFonts w:ascii="Helvetica" w:hAnsi="Helvetica" w:cs="Helvetica"/>
          <w:sz w:val="26"/>
          <w:szCs w:val="26"/>
          <w:lang w:eastAsia="ja-JP"/>
        </w:rPr>
        <w:t>Grant</w:t>
      </w:r>
      <w:r w:rsidR="0065181B">
        <w:rPr>
          <w:rFonts w:ascii="Helvetica" w:hAnsi="Helvetica" w:cs="Helvetica"/>
          <w:sz w:val="26"/>
          <w:szCs w:val="26"/>
          <w:lang w:eastAsia="ja-JP"/>
        </w:rPr>
        <w:t xml:space="preserve"> </w:t>
      </w:r>
      <w:r>
        <w:rPr>
          <w:rFonts w:ascii="Helvetica" w:hAnsi="Helvetica" w:cs="Helvetica"/>
          <w:sz w:val="26"/>
          <w:szCs w:val="26"/>
          <w:lang w:eastAsia="ja-JP"/>
        </w:rPr>
        <w:t>project</w:t>
      </w:r>
      <w:r w:rsidR="0065181B">
        <w:rPr>
          <w:rFonts w:ascii="Helvetica" w:hAnsi="Helvetica" w:cs="Helvetica"/>
          <w:sz w:val="26"/>
          <w:szCs w:val="26"/>
          <w:lang w:eastAsia="ja-JP"/>
        </w:rPr>
        <w:t xml:space="preserve"> </w:t>
      </w:r>
      <w:r>
        <w:rPr>
          <w:rFonts w:ascii="Helvetica" w:hAnsi="Helvetica" w:cs="Helvetica"/>
          <w:sz w:val="26"/>
          <w:szCs w:val="26"/>
          <w:lang w:eastAsia="ja-JP"/>
        </w:rPr>
        <w:t>file</w:t>
      </w:r>
      <w:r w:rsidR="0065181B">
        <w:rPr>
          <w:rFonts w:ascii="Helvetica" w:hAnsi="Helvetica" w:cs="Helvetica"/>
          <w:sz w:val="26"/>
          <w:szCs w:val="26"/>
          <w:lang w:eastAsia="ja-JP"/>
        </w:rPr>
        <w:t xml:space="preserve"> </w:t>
      </w:r>
      <w:r>
        <w:rPr>
          <w:rFonts w:ascii="Helvetica" w:hAnsi="Helvetica" w:cs="Helvetica"/>
          <w:sz w:val="26"/>
          <w:szCs w:val="26"/>
          <w:lang w:eastAsia="ja-JP"/>
        </w:rPr>
        <w:t>remains</w:t>
      </w:r>
      <w:r w:rsidR="0065181B">
        <w:rPr>
          <w:rFonts w:ascii="Helvetica" w:hAnsi="Helvetica" w:cs="Helvetica"/>
          <w:sz w:val="26"/>
          <w:szCs w:val="26"/>
          <w:lang w:eastAsia="ja-JP"/>
        </w:rPr>
        <w:t xml:space="preserve"> </w:t>
      </w:r>
      <w:r>
        <w:rPr>
          <w:rFonts w:ascii="Helvetica" w:hAnsi="Helvetica" w:cs="Helvetica"/>
          <w:sz w:val="26"/>
          <w:szCs w:val="26"/>
          <w:lang w:eastAsia="ja-JP"/>
        </w:rPr>
        <w:t>unapproved</w:t>
      </w:r>
      <w:r w:rsidR="0065181B">
        <w:rPr>
          <w:rFonts w:ascii="Helvetica" w:hAnsi="Helvetica" w:cs="Helvetica"/>
          <w:sz w:val="26"/>
          <w:szCs w:val="26"/>
          <w:lang w:eastAsia="ja-JP"/>
        </w:rPr>
        <w:t xml:space="preserve"> </w:t>
      </w:r>
      <w:r>
        <w:rPr>
          <w:rFonts w:ascii="Helvetica" w:hAnsi="Helvetica" w:cs="Helvetica"/>
          <w:sz w:val="26"/>
          <w:szCs w:val="26"/>
          <w:lang w:eastAsia="ja-JP"/>
        </w:rPr>
        <w:t>for</w:t>
      </w:r>
      <w:r w:rsidR="0065181B">
        <w:rPr>
          <w:rFonts w:ascii="Helvetica" w:hAnsi="Helvetica" w:cs="Helvetica"/>
          <w:sz w:val="26"/>
          <w:szCs w:val="26"/>
          <w:lang w:eastAsia="ja-JP"/>
        </w:rPr>
        <w:t xml:space="preserve"> </w:t>
      </w:r>
      <w:r>
        <w:rPr>
          <w:rFonts w:ascii="Helvetica" w:hAnsi="Helvetica" w:cs="Helvetica"/>
          <w:sz w:val="26"/>
          <w:szCs w:val="26"/>
          <w:lang w:eastAsia="ja-JP"/>
        </w:rPr>
        <w:t>more</w:t>
      </w:r>
      <w:r w:rsidR="0065181B">
        <w:rPr>
          <w:rFonts w:ascii="Helvetica" w:hAnsi="Helvetica" w:cs="Helvetica"/>
          <w:sz w:val="26"/>
          <w:szCs w:val="26"/>
          <w:lang w:eastAsia="ja-JP"/>
        </w:rPr>
        <w:t xml:space="preserve"> </w:t>
      </w:r>
      <w:r>
        <w:rPr>
          <w:rFonts w:ascii="Helvetica" w:hAnsi="Helvetica" w:cs="Helvetica"/>
          <w:sz w:val="26"/>
          <w:szCs w:val="26"/>
          <w:lang w:eastAsia="ja-JP"/>
        </w:rPr>
        <w:t>than</w:t>
      </w:r>
      <w:r w:rsidR="0065181B">
        <w:rPr>
          <w:rFonts w:ascii="Helvetica" w:hAnsi="Helvetica" w:cs="Helvetica"/>
          <w:sz w:val="26"/>
          <w:szCs w:val="26"/>
          <w:lang w:eastAsia="ja-JP"/>
        </w:rPr>
        <w:t xml:space="preserve"> </w:t>
      </w:r>
      <w:r>
        <w:rPr>
          <w:rFonts w:ascii="Helvetica" w:hAnsi="Helvetica" w:cs="Helvetica"/>
          <w:sz w:val="26"/>
          <w:szCs w:val="26"/>
          <w:lang w:eastAsia="ja-JP"/>
        </w:rPr>
        <w:t>six</w:t>
      </w:r>
      <w:r w:rsidR="0065181B">
        <w:rPr>
          <w:rFonts w:ascii="Helvetica" w:hAnsi="Helvetica" w:cs="Helvetica"/>
          <w:sz w:val="26"/>
          <w:szCs w:val="26"/>
          <w:lang w:eastAsia="ja-JP"/>
        </w:rPr>
        <w:t xml:space="preserve"> </w:t>
      </w:r>
      <w:r>
        <w:rPr>
          <w:rFonts w:ascii="Helvetica" w:hAnsi="Helvetica" w:cs="Helvetica"/>
          <w:sz w:val="26"/>
          <w:szCs w:val="26"/>
          <w:lang w:eastAsia="ja-JP"/>
        </w:rPr>
        <w:t>months,</w:t>
      </w:r>
      <w:r w:rsidR="0065181B">
        <w:rPr>
          <w:rFonts w:ascii="Helvetica" w:hAnsi="Helvetica" w:cs="Helvetica"/>
          <w:sz w:val="26"/>
          <w:szCs w:val="26"/>
          <w:lang w:eastAsia="ja-JP"/>
        </w:rPr>
        <w:t xml:space="preserve"> </w:t>
      </w:r>
      <w:r>
        <w:rPr>
          <w:rFonts w:ascii="Helvetica" w:hAnsi="Helvetica" w:cs="Helvetica"/>
          <w:sz w:val="26"/>
          <w:szCs w:val="26"/>
          <w:lang w:eastAsia="ja-JP"/>
        </w:rPr>
        <w:t xml:space="preserve">the grant will be withdrawn. </w:t>
      </w:r>
    </w:p>
    <w:p w14:paraId="3C75856E" w14:textId="2A0B9C1E" w:rsidR="00266D22" w:rsidRDefault="00266D22" w:rsidP="00266D22">
      <w:pPr>
        <w:widowControl w:val="0"/>
        <w:numPr>
          <w:ilvl w:val="0"/>
          <w:numId w:val="19"/>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If</w:t>
      </w:r>
      <w:r w:rsidR="0065181B">
        <w:rPr>
          <w:rFonts w:ascii="Helvetica" w:hAnsi="Helvetica" w:cs="Helvetica"/>
          <w:sz w:val="26"/>
          <w:szCs w:val="26"/>
          <w:lang w:eastAsia="ja-JP"/>
        </w:rPr>
        <w:t xml:space="preserve"> </w:t>
      </w:r>
      <w:r>
        <w:rPr>
          <w:rFonts w:ascii="Helvetica" w:hAnsi="Helvetica" w:cs="Helvetica"/>
          <w:sz w:val="26"/>
          <w:szCs w:val="26"/>
          <w:lang w:eastAsia="ja-JP"/>
        </w:rPr>
        <w:t>an</w:t>
      </w:r>
      <w:r w:rsidR="0065181B">
        <w:rPr>
          <w:rFonts w:ascii="Helvetica" w:hAnsi="Helvetica" w:cs="Helvetica"/>
          <w:sz w:val="26"/>
          <w:szCs w:val="26"/>
          <w:lang w:eastAsia="ja-JP"/>
        </w:rPr>
        <w:t xml:space="preserve"> </w:t>
      </w:r>
      <w:r>
        <w:rPr>
          <w:rFonts w:ascii="Helvetica" w:hAnsi="Helvetica" w:cs="Helvetica"/>
          <w:sz w:val="26"/>
          <w:szCs w:val="26"/>
          <w:lang w:eastAsia="ja-JP"/>
        </w:rPr>
        <w:t>approved</w:t>
      </w:r>
      <w:r w:rsidR="0065181B">
        <w:rPr>
          <w:rFonts w:ascii="Helvetica" w:hAnsi="Helvetica" w:cs="Helvetica"/>
          <w:sz w:val="26"/>
          <w:szCs w:val="26"/>
          <w:lang w:eastAsia="ja-JP"/>
        </w:rPr>
        <w:t xml:space="preserve"> </w:t>
      </w:r>
      <w:r>
        <w:rPr>
          <w:rFonts w:ascii="Helvetica" w:hAnsi="Helvetica" w:cs="Helvetica"/>
          <w:sz w:val="26"/>
          <w:szCs w:val="26"/>
          <w:lang w:eastAsia="ja-JP"/>
        </w:rPr>
        <w:t>Matching</w:t>
      </w:r>
      <w:r w:rsidR="0065181B">
        <w:rPr>
          <w:rFonts w:ascii="Helvetica" w:hAnsi="Helvetica" w:cs="Helvetica"/>
          <w:sz w:val="26"/>
          <w:szCs w:val="26"/>
          <w:lang w:eastAsia="ja-JP"/>
        </w:rPr>
        <w:t xml:space="preserve"> </w:t>
      </w:r>
      <w:r>
        <w:rPr>
          <w:rFonts w:ascii="Helvetica" w:hAnsi="Helvetica" w:cs="Helvetica"/>
          <w:sz w:val="26"/>
          <w:szCs w:val="26"/>
          <w:lang w:eastAsia="ja-JP"/>
        </w:rPr>
        <w:t>Grant</w:t>
      </w:r>
      <w:r w:rsidR="0065181B">
        <w:rPr>
          <w:rFonts w:ascii="Helvetica" w:hAnsi="Helvetica" w:cs="Helvetica"/>
          <w:sz w:val="26"/>
          <w:szCs w:val="26"/>
          <w:lang w:eastAsia="ja-JP"/>
        </w:rPr>
        <w:t xml:space="preserve"> </w:t>
      </w:r>
      <w:r>
        <w:rPr>
          <w:rFonts w:ascii="Helvetica" w:hAnsi="Helvetica" w:cs="Helvetica"/>
          <w:sz w:val="26"/>
          <w:szCs w:val="26"/>
          <w:lang w:eastAsia="ja-JP"/>
        </w:rPr>
        <w:t>project</w:t>
      </w:r>
      <w:r w:rsidR="0065181B">
        <w:rPr>
          <w:rFonts w:ascii="Helvetica" w:hAnsi="Helvetica" w:cs="Helvetica"/>
          <w:sz w:val="26"/>
          <w:szCs w:val="26"/>
          <w:lang w:eastAsia="ja-JP"/>
        </w:rPr>
        <w:t xml:space="preserve"> </w:t>
      </w:r>
      <w:r>
        <w:rPr>
          <w:rFonts w:ascii="Helvetica" w:hAnsi="Helvetica" w:cs="Helvetica"/>
          <w:sz w:val="26"/>
          <w:szCs w:val="26"/>
          <w:lang w:eastAsia="ja-JP"/>
        </w:rPr>
        <w:t>file</w:t>
      </w:r>
      <w:r w:rsidR="0065181B">
        <w:rPr>
          <w:rFonts w:ascii="Helvetica" w:hAnsi="Helvetica" w:cs="Helvetica"/>
          <w:sz w:val="26"/>
          <w:szCs w:val="26"/>
          <w:lang w:eastAsia="ja-JP"/>
        </w:rPr>
        <w:t xml:space="preserve"> </w:t>
      </w:r>
      <w:r>
        <w:rPr>
          <w:rFonts w:ascii="Helvetica" w:hAnsi="Helvetica" w:cs="Helvetica"/>
          <w:sz w:val="26"/>
          <w:szCs w:val="26"/>
          <w:lang w:eastAsia="ja-JP"/>
        </w:rPr>
        <w:t>remains</w:t>
      </w:r>
      <w:r w:rsidR="0065181B">
        <w:rPr>
          <w:rFonts w:ascii="Helvetica" w:hAnsi="Helvetica" w:cs="Helvetica"/>
          <w:sz w:val="26"/>
          <w:szCs w:val="26"/>
          <w:lang w:eastAsia="ja-JP"/>
        </w:rPr>
        <w:t xml:space="preserve"> </w:t>
      </w:r>
      <w:r>
        <w:rPr>
          <w:rFonts w:ascii="Helvetica" w:hAnsi="Helvetica" w:cs="Helvetica"/>
          <w:sz w:val="26"/>
          <w:szCs w:val="26"/>
          <w:lang w:eastAsia="ja-JP"/>
        </w:rPr>
        <w:t>unpaid</w:t>
      </w:r>
      <w:r w:rsidR="0065181B">
        <w:rPr>
          <w:rFonts w:ascii="Helvetica" w:hAnsi="Helvetica" w:cs="Helvetica"/>
          <w:sz w:val="26"/>
          <w:szCs w:val="26"/>
          <w:lang w:eastAsia="ja-JP"/>
        </w:rPr>
        <w:t xml:space="preserve"> </w:t>
      </w:r>
      <w:r>
        <w:rPr>
          <w:rFonts w:ascii="Helvetica" w:hAnsi="Helvetica" w:cs="Helvetica"/>
          <w:sz w:val="26"/>
          <w:szCs w:val="26"/>
          <w:lang w:eastAsia="ja-JP"/>
        </w:rPr>
        <w:t>for</w:t>
      </w:r>
      <w:r w:rsidR="0065181B">
        <w:rPr>
          <w:rFonts w:ascii="Helvetica" w:hAnsi="Helvetica" w:cs="Helvetica"/>
          <w:sz w:val="26"/>
          <w:szCs w:val="26"/>
          <w:lang w:eastAsia="ja-JP"/>
        </w:rPr>
        <w:t xml:space="preserve"> </w:t>
      </w:r>
      <w:r>
        <w:rPr>
          <w:rFonts w:ascii="Helvetica" w:hAnsi="Helvetica" w:cs="Helvetica"/>
          <w:sz w:val="26"/>
          <w:szCs w:val="26"/>
          <w:lang w:eastAsia="ja-JP"/>
        </w:rPr>
        <w:t>more</w:t>
      </w:r>
      <w:r w:rsidR="0065181B">
        <w:rPr>
          <w:rFonts w:ascii="Helvetica" w:hAnsi="Helvetica" w:cs="Helvetica"/>
          <w:sz w:val="26"/>
          <w:szCs w:val="26"/>
          <w:lang w:eastAsia="ja-JP"/>
        </w:rPr>
        <w:t xml:space="preserve"> </w:t>
      </w:r>
      <w:r>
        <w:rPr>
          <w:rFonts w:ascii="Helvetica" w:hAnsi="Helvetica" w:cs="Helvetica"/>
          <w:sz w:val="26"/>
          <w:szCs w:val="26"/>
          <w:lang w:eastAsia="ja-JP"/>
        </w:rPr>
        <w:t>than</w:t>
      </w:r>
      <w:r w:rsidR="0065181B">
        <w:rPr>
          <w:rFonts w:ascii="Helvetica" w:hAnsi="Helvetica" w:cs="Helvetica"/>
          <w:sz w:val="26"/>
          <w:szCs w:val="26"/>
          <w:lang w:eastAsia="ja-JP"/>
        </w:rPr>
        <w:t xml:space="preserve"> </w:t>
      </w:r>
      <w:r>
        <w:rPr>
          <w:rFonts w:ascii="Helvetica" w:hAnsi="Helvetica" w:cs="Helvetica"/>
          <w:sz w:val="26"/>
          <w:szCs w:val="26"/>
          <w:lang w:eastAsia="ja-JP"/>
        </w:rPr>
        <w:t>six</w:t>
      </w:r>
      <w:r w:rsidR="0065181B">
        <w:rPr>
          <w:rFonts w:ascii="Helvetica" w:hAnsi="Helvetica" w:cs="Helvetica"/>
          <w:sz w:val="26"/>
          <w:szCs w:val="26"/>
          <w:lang w:eastAsia="ja-JP"/>
        </w:rPr>
        <w:t xml:space="preserve"> </w:t>
      </w:r>
      <w:r>
        <w:rPr>
          <w:rFonts w:ascii="Helvetica" w:hAnsi="Helvetica" w:cs="Helvetica"/>
          <w:sz w:val="26"/>
          <w:szCs w:val="26"/>
          <w:lang w:eastAsia="ja-JP"/>
        </w:rPr>
        <w:t>months,</w:t>
      </w:r>
      <w:r w:rsidR="0065181B">
        <w:rPr>
          <w:rFonts w:ascii="Helvetica" w:hAnsi="Helvetica" w:cs="Helvetica"/>
          <w:sz w:val="26"/>
          <w:szCs w:val="26"/>
          <w:lang w:eastAsia="ja-JP"/>
        </w:rPr>
        <w:t xml:space="preserve"> </w:t>
      </w:r>
      <w:r>
        <w:rPr>
          <w:rFonts w:ascii="Helvetica" w:hAnsi="Helvetica" w:cs="Helvetica"/>
          <w:sz w:val="26"/>
          <w:szCs w:val="26"/>
          <w:lang w:eastAsia="ja-JP"/>
        </w:rPr>
        <w:t xml:space="preserve">the grant will be cancelled. </w:t>
      </w:r>
    </w:p>
    <w:p w14:paraId="038CA1EF" w14:textId="04672D4F" w:rsidR="00266D22" w:rsidRDefault="00266D22" w:rsidP="00266D22">
      <w:pPr>
        <w:widowControl w:val="0"/>
        <w:numPr>
          <w:ilvl w:val="0"/>
          <w:numId w:val="19"/>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If</w:t>
      </w:r>
      <w:r w:rsidR="0065181B">
        <w:rPr>
          <w:rFonts w:ascii="Helvetica" w:hAnsi="Helvetica" w:cs="Helvetica"/>
          <w:sz w:val="26"/>
          <w:szCs w:val="26"/>
          <w:lang w:eastAsia="ja-JP"/>
        </w:rPr>
        <w:t xml:space="preserve"> </w:t>
      </w:r>
      <w:r>
        <w:rPr>
          <w:rFonts w:ascii="Helvetica" w:hAnsi="Helvetica" w:cs="Helvetica"/>
          <w:sz w:val="26"/>
          <w:szCs w:val="26"/>
          <w:lang w:eastAsia="ja-JP"/>
        </w:rPr>
        <w:t>a</w:t>
      </w:r>
      <w:r w:rsidR="0065181B">
        <w:rPr>
          <w:rFonts w:ascii="Helvetica" w:hAnsi="Helvetica" w:cs="Helvetica"/>
          <w:sz w:val="26"/>
          <w:szCs w:val="26"/>
          <w:lang w:eastAsia="ja-JP"/>
        </w:rPr>
        <w:t xml:space="preserve"> </w:t>
      </w:r>
      <w:r>
        <w:rPr>
          <w:rFonts w:ascii="Helvetica" w:hAnsi="Helvetica" w:cs="Helvetica"/>
          <w:sz w:val="26"/>
          <w:szCs w:val="26"/>
          <w:lang w:eastAsia="ja-JP"/>
        </w:rPr>
        <w:t>paid</w:t>
      </w:r>
      <w:r w:rsidR="0065181B">
        <w:rPr>
          <w:rFonts w:ascii="Helvetica" w:hAnsi="Helvetica" w:cs="Helvetica"/>
          <w:sz w:val="26"/>
          <w:szCs w:val="26"/>
          <w:lang w:eastAsia="ja-JP"/>
        </w:rPr>
        <w:t xml:space="preserve"> </w:t>
      </w:r>
      <w:r>
        <w:rPr>
          <w:rFonts w:ascii="Helvetica" w:hAnsi="Helvetica" w:cs="Helvetica"/>
          <w:sz w:val="26"/>
          <w:szCs w:val="26"/>
          <w:lang w:eastAsia="ja-JP"/>
        </w:rPr>
        <w:t>Matching</w:t>
      </w:r>
      <w:r w:rsidR="0065181B">
        <w:rPr>
          <w:rFonts w:ascii="Helvetica" w:hAnsi="Helvetica" w:cs="Helvetica"/>
          <w:sz w:val="26"/>
          <w:szCs w:val="26"/>
          <w:lang w:eastAsia="ja-JP"/>
        </w:rPr>
        <w:t xml:space="preserve"> </w:t>
      </w:r>
      <w:r>
        <w:rPr>
          <w:rFonts w:ascii="Helvetica" w:hAnsi="Helvetica" w:cs="Helvetica"/>
          <w:sz w:val="26"/>
          <w:szCs w:val="26"/>
          <w:lang w:eastAsia="ja-JP"/>
        </w:rPr>
        <w:t>Grant</w:t>
      </w:r>
      <w:r w:rsidR="0065181B">
        <w:rPr>
          <w:rFonts w:ascii="Helvetica" w:hAnsi="Helvetica" w:cs="Helvetica"/>
          <w:sz w:val="26"/>
          <w:szCs w:val="26"/>
          <w:lang w:eastAsia="ja-JP"/>
        </w:rPr>
        <w:t xml:space="preserve"> </w:t>
      </w:r>
      <w:r>
        <w:rPr>
          <w:rFonts w:ascii="Helvetica" w:hAnsi="Helvetica" w:cs="Helvetica"/>
          <w:sz w:val="26"/>
          <w:szCs w:val="26"/>
          <w:lang w:eastAsia="ja-JP"/>
        </w:rPr>
        <w:t>project</w:t>
      </w:r>
      <w:r w:rsidR="0065181B">
        <w:rPr>
          <w:rFonts w:ascii="Helvetica" w:hAnsi="Helvetica" w:cs="Helvetica"/>
          <w:sz w:val="26"/>
          <w:szCs w:val="26"/>
          <w:lang w:eastAsia="ja-JP"/>
        </w:rPr>
        <w:t xml:space="preserve"> </w:t>
      </w:r>
      <w:r>
        <w:rPr>
          <w:rFonts w:ascii="Helvetica" w:hAnsi="Helvetica" w:cs="Helvetica"/>
          <w:sz w:val="26"/>
          <w:szCs w:val="26"/>
          <w:lang w:eastAsia="ja-JP"/>
        </w:rPr>
        <w:t>file</w:t>
      </w:r>
      <w:r w:rsidR="0065181B">
        <w:rPr>
          <w:rFonts w:ascii="Helvetica" w:hAnsi="Helvetica" w:cs="Helvetica"/>
          <w:sz w:val="26"/>
          <w:szCs w:val="26"/>
          <w:lang w:eastAsia="ja-JP"/>
        </w:rPr>
        <w:t xml:space="preserve"> </w:t>
      </w:r>
      <w:r>
        <w:rPr>
          <w:rFonts w:ascii="Helvetica" w:hAnsi="Helvetica" w:cs="Helvetica"/>
          <w:sz w:val="26"/>
          <w:szCs w:val="26"/>
          <w:lang w:eastAsia="ja-JP"/>
        </w:rPr>
        <w:t>is</w:t>
      </w:r>
      <w:r w:rsidR="0065181B">
        <w:rPr>
          <w:rFonts w:ascii="Helvetica" w:hAnsi="Helvetica" w:cs="Helvetica"/>
          <w:sz w:val="26"/>
          <w:szCs w:val="26"/>
          <w:lang w:eastAsia="ja-JP"/>
        </w:rPr>
        <w:t xml:space="preserve"> </w:t>
      </w:r>
      <w:r>
        <w:rPr>
          <w:rFonts w:ascii="Helvetica" w:hAnsi="Helvetica" w:cs="Helvetica"/>
          <w:sz w:val="26"/>
          <w:szCs w:val="26"/>
          <w:lang w:eastAsia="ja-JP"/>
        </w:rPr>
        <w:t>not</w:t>
      </w:r>
      <w:r w:rsidR="0065181B">
        <w:rPr>
          <w:rFonts w:ascii="Helvetica" w:hAnsi="Helvetica" w:cs="Helvetica"/>
          <w:sz w:val="26"/>
          <w:szCs w:val="26"/>
          <w:lang w:eastAsia="ja-JP"/>
        </w:rPr>
        <w:t xml:space="preserve"> </w:t>
      </w:r>
      <w:r>
        <w:rPr>
          <w:rFonts w:ascii="Helvetica" w:hAnsi="Helvetica" w:cs="Helvetica"/>
          <w:sz w:val="26"/>
          <w:szCs w:val="26"/>
          <w:lang w:eastAsia="ja-JP"/>
        </w:rPr>
        <w:t>implemented</w:t>
      </w:r>
      <w:r w:rsidR="0065181B">
        <w:rPr>
          <w:rFonts w:ascii="Helvetica" w:hAnsi="Helvetica" w:cs="Helvetica"/>
          <w:sz w:val="26"/>
          <w:szCs w:val="26"/>
          <w:lang w:eastAsia="ja-JP"/>
        </w:rPr>
        <w:t xml:space="preserve"> </w:t>
      </w:r>
      <w:r>
        <w:rPr>
          <w:rFonts w:ascii="Helvetica" w:hAnsi="Helvetica" w:cs="Helvetica"/>
          <w:sz w:val="26"/>
          <w:szCs w:val="26"/>
          <w:lang w:eastAsia="ja-JP"/>
        </w:rPr>
        <w:t>within</w:t>
      </w:r>
      <w:r w:rsidR="0065181B">
        <w:rPr>
          <w:rFonts w:ascii="Helvetica" w:hAnsi="Helvetica" w:cs="Helvetica"/>
          <w:sz w:val="26"/>
          <w:szCs w:val="26"/>
          <w:lang w:eastAsia="ja-JP"/>
        </w:rPr>
        <w:t xml:space="preserve"> </w:t>
      </w:r>
      <w:r>
        <w:rPr>
          <w:rFonts w:ascii="Helvetica" w:hAnsi="Helvetica" w:cs="Helvetica"/>
          <w:sz w:val="26"/>
          <w:szCs w:val="26"/>
          <w:lang w:eastAsia="ja-JP"/>
        </w:rPr>
        <w:t>12</w:t>
      </w:r>
      <w:r w:rsidR="0065181B">
        <w:rPr>
          <w:rFonts w:ascii="Helvetica" w:hAnsi="Helvetica" w:cs="Helvetica"/>
          <w:sz w:val="26"/>
          <w:szCs w:val="26"/>
          <w:lang w:eastAsia="ja-JP"/>
        </w:rPr>
        <w:t xml:space="preserve"> </w:t>
      </w:r>
      <w:r>
        <w:rPr>
          <w:rFonts w:ascii="Helvetica" w:hAnsi="Helvetica" w:cs="Helvetica"/>
          <w:sz w:val="26"/>
          <w:szCs w:val="26"/>
          <w:lang w:eastAsia="ja-JP"/>
        </w:rPr>
        <w:t>months,</w:t>
      </w:r>
      <w:r w:rsidR="0065181B">
        <w:rPr>
          <w:rFonts w:ascii="Helvetica" w:hAnsi="Helvetica" w:cs="Helvetica"/>
          <w:sz w:val="26"/>
          <w:szCs w:val="26"/>
          <w:lang w:eastAsia="ja-JP"/>
        </w:rPr>
        <w:t xml:space="preserve"> </w:t>
      </w:r>
      <w:r>
        <w:rPr>
          <w:rFonts w:ascii="Helvetica" w:hAnsi="Helvetica" w:cs="Helvetica"/>
          <w:sz w:val="26"/>
          <w:szCs w:val="26"/>
          <w:lang w:eastAsia="ja-JP"/>
        </w:rPr>
        <w:t>the</w:t>
      </w:r>
      <w:r w:rsidR="0065181B">
        <w:rPr>
          <w:rFonts w:ascii="Helvetica" w:hAnsi="Helvetica" w:cs="Helvetica"/>
          <w:sz w:val="26"/>
          <w:szCs w:val="26"/>
          <w:lang w:eastAsia="ja-JP"/>
        </w:rPr>
        <w:t xml:space="preserve"> </w:t>
      </w:r>
      <w:r>
        <w:rPr>
          <w:rFonts w:ascii="Helvetica" w:hAnsi="Helvetica" w:cs="Helvetica"/>
          <w:sz w:val="26"/>
          <w:szCs w:val="26"/>
          <w:lang w:eastAsia="ja-JP"/>
        </w:rPr>
        <w:t>grant</w:t>
      </w:r>
      <w:r w:rsidR="0065181B">
        <w:rPr>
          <w:rFonts w:ascii="Helvetica" w:hAnsi="Helvetica" w:cs="Helvetica"/>
          <w:sz w:val="26"/>
          <w:szCs w:val="26"/>
          <w:lang w:eastAsia="ja-JP"/>
        </w:rPr>
        <w:t xml:space="preserve"> </w:t>
      </w:r>
      <w:r>
        <w:rPr>
          <w:rFonts w:ascii="Helvetica" w:hAnsi="Helvetica" w:cs="Helvetica"/>
          <w:sz w:val="26"/>
          <w:szCs w:val="26"/>
          <w:lang w:eastAsia="ja-JP"/>
        </w:rPr>
        <w:t>will</w:t>
      </w:r>
      <w:r w:rsidR="0065181B">
        <w:rPr>
          <w:rFonts w:ascii="Helvetica" w:hAnsi="Helvetica" w:cs="Helvetica"/>
          <w:sz w:val="26"/>
          <w:szCs w:val="26"/>
          <w:lang w:eastAsia="ja-JP"/>
        </w:rPr>
        <w:t xml:space="preserve"> </w:t>
      </w:r>
      <w:r>
        <w:rPr>
          <w:rFonts w:ascii="Helvetica" w:hAnsi="Helvetica" w:cs="Helvetica"/>
          <w:sz w:val="26"/>
          <w:szCs w:val="26"/>
          <w:lang w:eastAsia="ja-JP"/>
        </w:rPr>
        <w:t xml:space="preserve">be cancelled and the sponsors will be required to return the funds. </w:t>
      </w:r>
    </w:p>
    <w:p w14:paraId="452D008D"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b/>
          <w:bCs/>
          <w:sz w:val="26"/>
          <w:szCs w:val="26"/>
          <w:lang w:eastAsia="ja-JP"/>
        </w:rPr>
        <w:t>IX. Cooperating Organizations</w:t>
      </w:r>
    </w:p>
    <w:p w14:paraId="6A7AF9EF"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A grant conducted in cooperation with another organization must meet the following conditions:</w:t>
      </w:r>
    </w:p>
    <w:p w14:paraId="0AD3486E" w14:textId="5C68F069" w:rsidR="00266D22" w:rsidRDefault="00266D22" w:rsidP="00266D22">
      <w:pPr>
        <w:widowControl w:val="0"/>
        <w:numPr>
          <w:ilvl w:val="0"/>
          <w:numId w:val="20"/>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The</w:t>
      </w:r>
      <w:r w:rsidR="0065181B">
        <w:rPr>
          <w:rFonts w:ascii="Helvetica" w:hAnsi="Helvetica" w:cs="Helvetica"/>
          <w:sz w:val="26"/>
          <w:szCs w:val="26"/>
          <w:lang w:eastAsia="ja-JP"/>
        </w:rPr>
        <w:t xml:space="preserve"> </w:t>
      </w:r>
      <w:r>
        <w:rPr>
          <w:rFonts w:ascii="Helvetica" w:hAnsi="Helvetica" w:cs="Helvetica"/>
          <w:sz w:val="26"/>
          <w:szCs w:val="26"/>
          <w:lang w:eastAsia="ja-JP"/>
        </w:rPr>
        <w:t>Rotary</w:t>
      </w:r>
      <w:r w:rsidR="0065181B">
        <w:rPr>
          <w:rFonts w:ascii="Helvetica" w:hAnsi="Helvetica" w:cs="Helvetica"/>
          <w:sz w:val="26"/>
          <w:szCs w:val="26"/>
          <w:lang w:eastAsia="ja-JP"/>
        </w:rPr>
        <w:t xml:space="preserve"> </w:t>
      </w:r>
      <w:r>
        <w:rPr>
          <w:rFonts w:ascii="Helvetica" w:hAnsi="Helvetica" w:cs="Helvetica"/>
          <w:sz w:val="26"/>
          <w:szCs w:val="26"/>
          <w:lang w:eastAsia="ja-JP"/>
        </w:rPr>
        <w:t>partner(s)</w:t>
      </w:r>
      <w:r w:rsidR="0065181B">
        <w:rPr>
          <w:rFonts w:ascii="Helvetica" w:hAnsi="Helvetica" w:cs="Helvetica"/>
          <w:sz w:val="26"/>
          <w:szCs w:val="26"/>
          <w:lang w:eastAsia="ja-JP"/>
        </w:rPr>
        <w:t xml:space="preserve"> </w:t>
      </w:r>
      <w:r>
        <w:rPr>
          <w:rFonts w:ascii="Helvetica" w:hAnsi="Helvetica" w:cs="Helvetica"/>
          <w:sz w:val="26"/>
          <w:szCs w:val="26"/>
          <w:lang w:eastAsia="ja-JP"/>
        </w:rPr>
        <w:t>must</w:t>
      </w:r>
      <w:r w:rsidR="0065181B">
        <w:rPr>
          <w:rFonts w:ascii="Helvetica" w:hAnsi="Helvetica" w:cs="Helvetica"/>
          <w:sz w:val="26"/>
          <w:szCs w:val="26"/>
          <w:lang w:eastAsia="ja-JP"/>
        </w:rPr>
        <w:t xml:space="preserve"> </w:t>
      </w:r>
      <w:r>
        <w:rPr>
          <w:rFonts w:ascii="Helvetica" w:hAnsi="Helvetica" w:cs="Helvetica"/>
          <w:sz w:val="26"/>
          <w:szCs w:val="26"/>
          <w:lang w:eastAsia="ja-JP"/>
        </w:rPr>
        <w:t>clearly</w:t>
      </w:r>
      <w:r w:rsidR="0065181B">
        <w:rPr>
          <w:rFonts w:ascii="Helvetica" w:hAnsi="Helvetica" w:cs="Helvetica"/>
          <w:sz w:val="26"/>
          <w:szCs w:val="26"/>
          <w:lang w:eastAsia="ja-JP"/>
        </w:rPr>
        <w:t xml:space="preserve"> </w:t>
      </w:r>
      <w:r>
        <w:rPr>
          <w:rFonts w:ascii="Helvetica" w:hAnsi="Helvetica" w:cs="Helvetica"/>
          <w:sz w:val="26"/>
          <w:szCs w:val="26"/>
          <w:lang w:eastAsia="ja-JP"/>
        </w:rPr>
        <w:t>demonstrate</w:t>
      </w:r>
      <w:r w:rsidR="0065181B">
        <w:rPr>
          <w:rFonts w:ascii="Helvetica" w:hAnsi="Helvetica" w:cs="Helvetica"/>
          <w:sz w:val="26"/>
          <w:szCs w:val="26"/>
          <w:lang w:eastAsia="ja-JP"/>
        </w:rPr>
        <w:t xml:space="preserve"> </w:t>
      </w:r>
      <w:r>
        <w:rPr>
          <w:rFonts w:ascii="Helvetica" w:hAnsi="Helvetica" w:cs="Helvetica"/>
          <w:sz w:val="26"/>
          <w:szCs w:val="26"/>
          <w:lang w:eastAsia="ja-JP"/>
        </w:rPr>
        <w:t>that</w:t>
      </w:r>
      <w:r w:rsidR="0065181B">
        <w:rPr>
          <w:rFonts w:ascii="Helvetica" w:hAnsi="Helvetica" w:cs="Helvetica"/>
          <w:sz w:val="26"/>
          <w:szCs w:val="26"/>
          <w:lang w:eastAsia="ja-JP"/>
        </w:rPr>
        <w:t xml:space="preserve"> </w:t>
      </w:r>
      <w:r>
        <w:rPr>
          <w:rFonts w:ascii="Helvetica" w:hAnsi="Helvetica" w:cs="Helvetica"/>
          <w:sz w:val="26"/>
          <w:szCs w:val="26"/>
          <w:lang w:eastAsia="ja-JP"/>
        </w:rPr>
        <w:t>the</w:t>
      </w:r>
      <w:r w:rsidR="0065181B">
        <w:rPr>
          <w:rFonts w:ascii="Helvetica" w:hAnsi="Helvetica" w:cs="Helvetica"/>
          <w:sz w:val="26"/>
          <w:szCs w:val="26"/>
          <w:lang w:eastAsia="ja-JP"/>
        </w:rPr>
        <w:t xml:space="preserve"> </w:t>
      </w:r>
      <w:r>
        <w:rPr>
          <w:rFonts w:ascii="Helvetica" w:hAnsi="Helvetica" w:cs="Helvetica"/>
          <w:sz w:val="26"/>
          <w:szCs w:val="26"/>
          <w:lang w:eastAsia="ja-JP"/>
        </w:rPr>
        <w:t>project</w:t>
      </w:r>
      <w:r w:rsidR="0065181B">
        <w:rPr>
          <w:rFonts w:ascii="Helvetica" w:hAnsi="Helvetica" w:cs="Helvetica"/>
          <w:sz w:val="26"/>
          <w:szCs w:val="26"/>
          <w:lang w:eastAsia="ja-JP"/>
        </w:rPr>
        <w:t xml:space="preserve"> </w:t>
      </w:r>
      <w:r>
        <w:rPr>
          <w:rFonts w:ascii="Helvetica" w:hAnsi="Helvetica" w:cs="Helvetica"/>
          <w:sz w:val="26"/>
          <w:szCs w:val="26"/>
          <w:lang w:eastAsia="ja-JP"/>
        </w:rPr>
        <w:t>is</w:t>
      </w:r>
      <w:r w:rsidR="0065181B">
        <w:rPr>
          <w:rFonts w:ascii="Helvetica" w:hAnsi="Helvetica" w:cs="Helvetica"/>
          <w:sz w:val="26"/>
          <w:szCs w:val="26"/>
          <w:lang w:eastAsia="ja-JP"/>
        </w:rPr>
        <w:t xml:space="preserve"> </w:t>
      </w:r>
      <w:r>
        <w:rPr>
          <w:rFonts w:ascii="Helvetica" w:hAnsi="Helvetica" w:cs="Helvetica"/>
          <w:sz w:val="26"/>
          <w:szCs w:val="26"/>
          <w:lang w:eastAsia="ja-JP"/>
        </w:rPr>
        <w:t>initiated,</w:t>
      </w:r>
      <w:r w:rsidR="0065181B">
        <w:rPr>
          <w:rFonts w:ascii="Helvetica" w:hAnsi="Helvetica" w:cs="Helvetica"/>
          <w:sz w:val="26"/>
          <w:szCs w:val="26"/>
          <w:lang w:eastAsia="ja-JP"/>
        </w:rPr>
        <w:t xml:space="preserve"> </w:t>
      </w:r>
      <w:r>
        <w:rPr>
          <w:rFonts w:ascii="Helvetica" w:hAnsi="Helvetica" w:cs="Helvetica"/>
          <w:sz w:val="26"/>
          <w:szCs w:val="26"/>
          <w:lang w:eastAsia="ja-JP"/>
        </w:rPr>
        <w:t xml:space="preserve">controlled, and conducted by the Rotary clubs or districts involved; Rotarians must participate in giving their time, resources, and personal involvement to the project. </w:t>
      </w:r>
    </w:p>
    <w:p w14:paraId="668E4813" w14:textId="6324041F" w:rsidR="00266D22" w:rsidRDefault="00266D22" w:rsidP="00266D22">
      <w:pPr>
        <w:widowControl w:val="0"/>
        <w:numPr>
          <w:ilvl w:val="0"/>
          <w:numId w:val="20"/>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The</w:t>
      </w:r>
      <w:r w:rsidR="0065181B">
        <w:rPr>
          <w:rFonts w:ascii="Helvetica" w:hAnsi="Helvetica" w:cs="Helvetica"/>
          <w:sz w:val="26"/>
          <w:szCs w:val="26"/>
          <w:lang w:eastAsia="ja-JP"/>
        </w:rPr>
        <w:t xml:space="preserve"> </w:t>
      </w:r>
      <w:r>
        <w:rPr>
          <w:rFonts w:ascii="Helvetica" w:hAnsi="Helvetica" w:cs="Helvetica"/>
          <w:sz w:val="26"/>
          <w:szCs w:val="26"/>
          <w:lang w:eastAsia="ja-JP"/>
        </w:rPr>
        <w:t>host</w:t>
      </w:r>
      <w:r w:rsidR="0065181B">
        <w:rPr>
          <w:rFonts w:ascii="Helvetica" w:hAnsi="Helvetica" w:cs="Helvetica"/>
          <w:sz w:val="26"/>
          <w:szCs w:val="26"/>
          <w:lang w:eastAsia="ja-JP"/>
        </w:rPr>
        <w:t xml:space="preserve"> </w:t>
      </w:r>
      <w:r>
        <w:rPr>
          <w:rFonts w:ascii="Helvetica" w:hAnsi="Helvetica" w:cs="Helvetica"/>
          <w:sz w:val="26"/>
          <w:szCs w:val="26"/>
          <w:lang w:eastAsia="ja-JP"/>
        </w:rPr>
        <w:t>Rotary</w:t>
      </w:r>
      <w:r w:rsidR="0065181B">
        <w:rPr>
          <w:rFonts w:ascii="Helvetica" w:hAnsi="Helvetica" w:cs="Helvetica"/>
          <w:sz w:val="26"/>
          <w:szCs w:val="26"/>
          <w:lang w:eastAsia="ja-JP"/>
        </w:rPr>
        <w:t xml:space="preserve"> </w:t>
      </w:r>
      <w:r>
        <w:rPr>
          <w:rFonts w:ascii="Helvetica" w:hAnsi="Helvetica" w:cs="Helvetica"/>
          <w:sz w:val="26"/>
          <w:szCs w:val="26"/>
          <w:lang w:eastAsia="ja-JP"/>
        </w:rPr>
        <w:t>club</w:t>
      </w:r>
      <w:r w:rsidR="0065181B">
        <w:rPr>
          <w:rFonts w:ascii="Helvetica" w:hAnsi="Helvetica" w:cs="Helvetica"/>
          <w:sz w:val="26"/>
          <w:szCs w:val="26"/>
          <w:lang w:eastAsia="ja-JP"/>
        </w:rPr>
        <w:t xml:space="preserve"> </w:t>
      </w:r>
      <w:r>
        <w:rPr>
          <w:rFonts w:ascii="Helvetica" w:hAnsi="Helvetica" w:cs="Helvetica"/>
          <w:sz w:val="26"/>
          <w:szCs w:val="26"/>
          <w:lang w:eastAsia="ja-JP"/>
        </w:rPr>
        <w:t>or</w:t>
      </w:r>
      <w:r w:rsidR="0065181B">
        <w:rPr>
          <w:rFonts w:ascii="Helvetica" w:hAnsi="Helvetica" w:cs="Helvetica"/>
          <w:sz w:val="26"/>
          <w:szCs w:val="26"/>
          <w:lang w:eastAsia="ja-JP"/>
        </w:rPr>
        <w:t xml:space="preserve"> </w:t>
      </w:r>
      <w:r>
        <w:rPr>
          <w:rFonts w:ascii="Helvetica" w:hAnsi="Helvetica" w:cs="Helvetica"/>
          <w:sz w:val="26"/>
          <w:szCs w:val="26"/>
          <w:lang w:eastAsia="ja-JP"/>
        </w:rPr>
        <w:t>district</w:t>
      </w:r>
      <w:r w:rsidR="0065181B">
        <w:rPr>
          <w:rFonts w:ascii="Helvetica" w:hAnsi="Helvetica" w:cs="Helvetica"/>
          <w:sz w:val="26"/>
          <w:szCs w:val="26"/>
          <w:lang w:eastAsia="ja-JP"/>
        </w:rPr>
        <w:t xml:space="preserve"> </w:t>
      </w:r>
      <w:r>
        <w:rPr>
          <w:rFonts w:ascii="Helvetica" w:hAnsi="Helvetica" w:cs="Helvetica"/>
          <w:sz w:val="26"/>
          <w:szCs w:val="26"/>
          <w:lang w:eastAsia="ja-JP"/>
        </w:rPr>
        <w:t>must</w:t>
      </w:r>
      <w:r w:rsidR="0065181B">
        <w:rPr>
          <w:rFonts w:ascii="Helvetica" w:hAnsi="Helvetica" w:cs="Helvetica"/>
          <w:sz w:val="26"/>
          <w:szCs w:val="26"/>
          <w:lang w:eastAsia="ja-JP"/>
        </w:rPr>
        <w:t xml:space="preserve"> </w:t>
      </w:r>
      <w:r>
        <w:rPr>
          <w:rFonts w:ascii="Helvetica" w:hAnsi="Helvetica" w:cs="Helvetica"/>
          <w:sz w:val="26"/>
          <w:szCs w:val="26"/>
          <w:lang w:eastAsia="ja-JP"/>
        </w:rPr>
        <w:t>provide</w:t>
      </w:r>
      <w:r w:rsidR="0065181B">
        <w:rPr>
          <w:rFonts w:ascii="Helvetica" w:hAnsi="Helvetica" w:cs="Helvetica"/>
          <w:sz w:val="26"/>
          <w:szCs w:val="26"/>
          <w:lang w:eastAsia="ja-JP"/>
        </w:rPr>
        <w:t xml:space="preserve"> </w:t>
      </w:r>
      <w:r>
        <w:rPr>
          <w:rFonts w:ascii="Helvetica" w:hAnsi="Helvetica" w:cs="Helvetica"/>
          <w:sz w:val="26"/>
          <w:szCs w:val="26"/>
          <w:lang w:eastAsia="ja-JP"/>
        </w:rPr>
        <w:t>a</w:t>
      </w:r>
      <w:r w:rsidR="0065181B">
        <w:rPr>
          <w:rFonts w:ascii="Helvetica" w:hAnsi="Helvetica" w:cs="Helvetica"/>
          <w:sz w:val="26"/>
          <w:szCs w:val="26"/>
          <w:lang w:eastAsia="ja-JP"/>
        </w:rPr>
        <w:t xml:space="preserve"> </w:t>
      </w:r>
      <w:r>
        <w:rPr>
          <w:rFonts w:ascii="Helvetica" w:hAnsi="Helvetica" w:cs="Helvetica"/>
          <w:sz w:val="26"/>
          <w:szCs w:val="26"/>
          <w:lang w:eastAsia="ja-JP"/>
        </w:rPr>
        <w:t>letter</w:t>
      </w:r>
      <w:r w:rsidR="0065181B">
        <w:rPr>
          <w:rFonts w:ascii="Helvetica" w:hAnsi="Helvetica" w:cs="Helvetica"/>
          <w:sz w:val="26"/>
          <w:szCs w:val="26"/>
          <w:lang w:eastAsia="ja-JP"/>
        </w:rPr>
        <w:t xml:space="preserve"> </w:t>
      </w:r>
      <w:r>
        <w:rPr>
          <w:rFonts w:ascii="Helvetica" w:hAnsi="Helvetica" w:cs="Helvetica"/>
          <w:sz w:val="26"/>
          <w:szCs w:val="26"/>
          <w:lang w:eastAsia="ja-JP"/>
        </w:rPr>
        <w:t>of</w:t>
      </w:r>
      <w:r w:rsidR="0065181B">
        <w:rPr>
          <w:rFonts w:ascii="Helvetica" w:hAnsi="Helvetica" w:cs="Helvetica"/>
          <w:sz w:val="26"/>
          <w:szCs w:val="26"/>
          <w:lang w:eastAsia="ja-JP"/>
        </w:rPr>
        <w:t xml:space="preserve"> </w:t>
      </w:r>
      <w:r>
        <w:rPr>
          <w:rFonts w:ascii="Helvetica" w:hAnsi="Helvetica" w:cs="Helvetica"/>
          <w:sz w:val="26"/>
          <w:szCs w:val="26"/>
          <w:lang w:eastAsia="ja-JP"/>
        </w:rPr>
        <w:t>endorsement</w:t>
      </w:r>
      <w:r w:rsidR="0065181B">
        <w:rPr>
          <w:rFonts w:ascii="Helvetica" w:hAnsi="Helvetica" w:cs="Helvetica"/>
          <w:sz w:val="26"/>
          <w:szCs w:val="26"/>
          <w:lang w:eastAsia="ja-JP"/>
        </w:rPr>
        <w:t xml:space="preserve"> </w:t>
      </w:r>
      <w:r>
        <w:rPr>
          <w:rFonts w:ascii="Helvetica" w:hAnsi="Helvetica" w:cs="Helvetica"/>
          <w:sz w:val="26"/>
          <w:szCs w:val="26"/>
          <w:lang w:eastAsia="ja-JP"/>
        </w:rPr>
        <w:t>for</w:t>
      </w:r>
      <w:r w:rsidR="0065181B">
        <w:rPr>
          <w:rFonts w:ascii="Helvetica" w:hAnsi="Helvetica" w:cs="Helvetica"/>
          <w:sz w:val="26"/>
          <w:szCs w:val="26"/>
          <w:lang w:eastAsia="ja-JP"/>
        </w:rPr>
        <w:t xml:space="preserve"> </w:t>
      </w:r>
      <w:r>
        <w:rPr>
          <w:rFonts w:ascii="Helvetica" w:hAnsi="Helvetica" w:cs="Helvetica"/>
          <w:sz w:val="26"/>
          <w:szCs w:val="26"/>
          <w:lang w:eastAsia="ja-JP"/>
        </w:rPr>
        <w:t>the</w:t>
      </w:r>
      <w:r w:rsidR="0065181B">
        <w:rPr>
          <w:rFonts w:ascii="Helvetica" w:hAnsi="Helvetica" w:cs="Helvetica"/>
          <w:sz w:val="26"/>
          <w:szCs w:val="26"/>
          <w:lang w:eastAsia="ja-JP"/>
        </w:rPr>
        <w:t xml:space="preserve"> </w:t>
      </w:r>
      <w:r>
        <w:rPr>
          <w:rFonts w:ascii="Helvetica" w:hAnsi="Helvetica" w:cs="Helvetica"/>
          <w:sz w:val="26"/>
          <w:szCs w:val="26"/>
          <w:lang w:eastAsia="ja-JP"/>
        </w:rPr>
        <w:t xml:space="preserve">cooperating organization indicating that the organization is reputable, registered and acts within the laws of the project country. </w:t>
      </w:r>
    </w:p>
    <w:p w14:paraId="7B6FEFDE" w14:textId="213A999A" w:rsidR="00266D22" w:rsidRDefault="00266D22" w:rsidP="00266D22">
      <w:pPr>
        <w:widowControl w:val="0"/>
        <w:numPr>
          <w:ilvl w:val="0"/>
          <w:numId w:val="20"/>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The</w:t>
      </w:r>
      <w:r w:rsidR="0065181B">
        <w:rPr>
          <w:rFonts w:ascii="Helvetica" w:hAnsi="Helvetica" w:cs="Helvetica"/>
          <w:sz w:val="26"/>
          <w:szCs w:val="26"/>
          <w:lang w:eastAsia="ja-JP"/>
        </w:rPr>
        <w:t xml:space="preserve"> </w:t>
      </w:r>
      <w:r>
        <w:rPr>
          <w:rFonts w:ascii="Helvetica" w:hAnsi="Helvetica" w:cs="Helvetica"/>
          <w:sz w:val="26"/>
          <w:szCs w:val="26"/>
          <w:lang w:eastAsia="ja-JP"/>
        </w:rPr>
        <w:t>organization</w:t>
      </w:r>
      <w:r w:rsidR="0065181B">
        <w:rPr>
          <w:rFonts w:ascii="Helvetica" w:hAnsi="Helvetica" w:cs="Helvetica"/>
          <w:sz w:val="26"/>
          <w:szCs w:val="26"/>
          <w:lang w:eastAsia="ja-JP"/>
        </w:rPr>
        <w:t xml:space="preserve"> </w:t>
      </w:r>
      <w:r>
        <w:rPr>
          <w:rFonts w:ascii="Helvetica" w:hAnsi="Helvetica" w:cs="Helvetica"/>
          <w:sz w:val="26"/>
          <w:szCs w:val="26"/>
          <w:lang w:eastAsia="ja-JP"/>
        </w:rPr>
        <w:t>cooperating</w:t>
      </w:r>
      <w:r w:rsidR="0065181B">
        <w:rPr>
          <w:rFonts w:ascii="Helvetica" w:hAnsi="Helvetica" w:cs="Helvetica"/>
          <w:sz w:val="26"/>
          <w:szCs w:val="26"/>
          <w:lang w:eastAsia="ja-JP"/>
        </w:rPr>
        <w:t xml:space="preserve"> </w:t>
      </w:r>
      <w:r>
        <w:rPr>
          <w:rFonts w:ascii="Helvetica" w:hAnsi="Helvetica" w:cs="Helvetica"/>
          <w:sz w:val="26"/>
          <w:szCs w:val="26"/>
          <w:lang w:eastAsia="ja-JP"/>
        </w:rPr>
        <w:t>in</w:t>
      </w:r>
      <w:r w:rsidR="0065181B">
        <w:rPr>
          <w:rFonts w:ascii="Helvetica" w:hAnsi="Helvetica" w:cs="Helvetica"/>
          <w:sz w:val="26"/>
          <w:szCs w:val="26"/>
          <w:lang w:eastAsia="ja-JP"/>
        </w:rPr>
        <w:t xml:space="preserve"> </w:t>
      </w:r>
      <w:r>
        <w:rPr>
          <w:rFonts w:ascii="Helvetica" w:hAnsi="Helvetica" w:cs="Helvetica"/>
          <w:sz w:val="26"/>
          <w:szCs w:val="26"/>
          <w:lang w:eastAsia="ja-JP"/>
        </w:rPr>
        <w:t>such</w:t>
      </w:r>
      <w:r w:rsidR="0065181B">
        <w:rPr>
          <w:rFonts w:ascii="Helvetica" w:hAnsi="Helvetica" w:cs="Helvetica"/>
          <w:sz w:val="26"/>
          <w:szCs w:val="26"/>
          <w:lang w:eastAsia="ja-JP"/>
        </w:rPr>
        <w:t xml:space="preserve"> </w:t>
      </w:r>
      <w:r>
        <w:rPr>
          <w:rFonts w:ascii="Helvetica" w:hAnsi="Helvetica" w:cs="Helvetica"/>
          <w:sz w:val="26"/>
          <w:szCs w:val="26"/>
          <w:lang w:eastAsia="ja-JP"/>
        </w:rPr>
        <w:t>projects</w:t>
      </w:r>
      <w:r w:rsidR="0065181B">
        <w:rPr>
          <w:rFonts w:ascii="Helvetica" w:hAnsi="Helvetica" w:cs="Helvetica"/>
          <w:sz w:val="26"/>
          <w:szCs w:val="26"/>
          <w:lang w:eastAsia="ja-JP"/>
        </w:rPr>
        <w:t xml:space="preserve"> </w:t>
      </w:r>
      <w:r>
        <w:rPr>
          <w:rFonts w:ascii="Helvetica" w:hAnsi="Helvetica" w:cs="Helvetica"/>
          <w:sz w:val="26"/>
          <w:szCs w:val="26"/>
          <w:lang w:eastAsia="ja-JP"/>
        </w:rPr>
        <w:t>must</w:t>
      </w:r>
      <w:r w:rsidR="0065181B">
        <w:rPr>
          <w:rFonts w:ascii="Helvetica" w:hAnsi="Helvetica" w:cs="Helvetica"/>
          <w:sz w:val="26"/>
          <w:szCs w:val="26"/>
          <w:lang w:eastAsia="ja-JP"/>
        </w:rPr>
        <w:t xml:space="preserve"> </w:t>
      </w:r>
      <w:r>
        <w:rPr>
          <w:rFonts w:ascii="Helvetica" w:hAnsi="Helvetica" w:cs="Helvetica"/>
          <w:sz w:val="26"/>
          <w:szCs w:val="26"/>
          <w:lang w:eastAsia="ja-JP"/>
        </w:rPr>
        <w:t>agree</w:t>
      </w:r>
      <w:r w:rsidR="0065181B">
        <w:rPr>
          <w:rFonts w:ascii="Helvetica" w:hAnsi="Helvetica" w:cs="Helvetica"/>
          <w:sz w:val="26"/>
          <w:szCs w:val="26"/>
          <w:lang w:eastAsia="ja-JP"/>
        </w:rPr>
        <w:t xml:space="preserve"> </w:t>
      </w:r>
      <w:r>
        <w:rPr>
          <w:rFonts w:ascii="Helvetica" w:hAnsi="Helvetica" w:cs="Helvetica"/>
          <w:sz w:val="26"/>
          <w:szCs w:val="26"/>
          <w:lang w:eastAsia="ja-JP"/>
        </w:rPr>
        <w:t>to</w:t>
      </w:r>
      <w:r w:rsidR="0065181B">
        <w:rPr>
          <w:rFonts w:ascii="Helvetica" w:hAnsi="Helvetica" w:cs="Helvetica"/>
          <w:sz w:val="26"/>
          <w:szCs w:val="26"/>
          <w:lang w:eastAsia="ja-JP"/>
        </w:rPr>
        <w:t xml:space="preserve"> </w:t>
      </w:r>
      <w:r>
        <w:rPr>
          <w:rFonts w:ascii="Helvetica" w:hAnsi="Helvetica" w:cs="Helvetica"/>
          <w:sz w:val="26"/>
          <w:szCs w:val="26"/>
          <w:lang w:eastAsia="ja-JP"/>
        </w:rPr>
        <w:t>participate</w:t>
      </w:r>
      <w:r w:rsidR="0065181B">
        <w:rPr>
          <w:rFonts w:ascii="Helvetica" w:hAnsi="Helvetica" w:cs="Helvetica"/>
          <w:sz w:val="26"/>
          <w:szCs w:val="26"/>
          <w:lang w:eastAsia="ja-JP"/>
        </w:rPr>
        <w:t xml:space="preserve"> </w:t>
      </w:r>
      <w:r>
        <w:rPr>
          <w:rFonts w:ascii="Helvetica" w:hAnsi="Helvetica" w:cs="Helvetica"/>
          <w:sz w:val="26"/>
          <w:szCs w:val="26"/>
          <w:lang w:eastAsia="ja-JP"/>
        </w:rPr>
        <w:t>and</w:t>
      </w:r>
      <w:r w:rsidR="0065181B">
        <w:rPr>
          <w:rFonts w:ascii="Helvetica" w:hAnsi="Helvetica" w:cs="Helvetica"/>
          <w:sz w:val="26"/>
          <w:szCs w:val="26"/>
          <w:lang w:eastAsia="ja-JP"/>
        </w:rPr>
        <w:t xml:space="preserve"> </w:t>
      </w:r>
      <w:r>
        <w:rPr>
          <w:rFonts w:ascii="Helvetica" w:hAnsi="Helvetica" w:cs="Helvetica"/>
          <w:sz w:val="26"/>
          <w:szCs w:val="26"/>
          <w:lang w:eastAsia="ja-JP"/>
        </w:rPr>
        <w:t xml:space="preserve">cooperate in any financial review of activities connected with the project and explain how it will be participating in the project. </w:t>
      </w:r>
    </w:p>
    <w:p w14:paraId="38783739" w14:textId="36434705" w:rsidR="00266D22" w:rsidRDefault="00266D22" w:rsidP="00266D22">
      <w:pPr>
        <w:widowControl w:val="0"/>
        <w:autoSpaceDE w:val="0"/>
        <w:autoSpaceDN w:val="0"/>
        <w:adjustRightInd w:val="0"/>
        <w:rPr>
          <w:rFonts w:ascii="Times" w:hAnsi="Times" w:cs="Times"/>
          <w:lang w:eastAsia="ja-JP"/>
        </w:rPr>
      </w:pPr>
    </w:p>
    <w:p w14:paraId="76EB4A7D"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2"/>
          <w:szCs w:val="22"/>
          <w:lang w:eastAsia="ja-JP"/>
        </w:rPr>
        <w:t>Terms and Conditions of Matching Grant Award (August 2011) 8</w:t>
      </w:r>
    </w:p>
    <w:p w14:paraId="3B9593DF" w14:textId="2F536587" w:rsidR="00266D22" w:rsidRDefault="00266D22" w:rsidP="00266D22">
      <w:pPr>
        <w:widowControl w:val="0"/>
        <w:numPr>
          <w:ilvl w:val="0"/>
          <w:numId w:val="21"/>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If</w:t>
      </w:r>
      <w:r w:rsidR="0065181B">
        <w:rPr>
          <w:rFonts w:ascii="Helvetica" w:hAnsi="Helvetica" w:cs="Helvetica"/>
          <w:sz w:val="26"/>
          <w:szCs w:val="26"/>
          <w:lang w:eastAsia="ja-JP"/>
        </w:rPr>
        <w:t xml:space="preserve"> </w:t>
      </w:r>
      <w:r>
        <w:rPr>
          <w:rFonts w:ascii="Helvetica" w:hAnsi="Helvetica" w:cs="Helvetica"/>
          <w:sz w:val="26"/>
          <w:szCs w:val="26"/>
          <w:lang w:eastAsia="ja-JP"/>
        </w:rPr>
        <w:t>working</w:t>
      </w:r>
      <w:r w:rsidR="0065181B">
        <w:rPr>
          <w:rFonts w:ascii="Helvetica" w:hAnsi="Helvetica" w:cs="Helvetica"/>
          <w:sz w:val="26"/>
          <w:szCs w:val="26"/>
          <w:lang w:eastAsia="ja-JP"/>
        </w:rPr>
        <w:t xml:space="preserve"> </w:t>
      </w:r>
      <w:r>
        <w:rPr>
          <w:rFonts w:ascii="Helvetica" w:hAnsi="Helvetica" w:cs="Helvetica"/>
          <w:sz w:val="26"/>
          <w:szCs w:val="26"/>
          <w:lang w:eastAsia="ja-JP"/>
        </w:rPr>
        <w:t>with</w:t>
      </w:r>
      <w:r w:rsidR="0065181B">
        <w:rPr>
          <w:rFonts w:ascii="Helvetica" w:hAnsi="Helvetica" w:cs="Helvetica"/>
          <w:sz w:val="26"/>
          <w:szCs w:val="26"/>
          <w:lang w:eastAsia="ja-JP"/>
        </w:rPr>
        <w:t xml:space="preserve"> </w:t>
      </w:r>
      <w:r>
        <w:rPr>
          <w:rFonts w:ascii="Helvetica" w:hAnsi="Helvetica" w:cs="Helvetica"/>
          <w:sz w:val="26"/>
          <w:szCs w:val="26"/>
          <w:lang w:eastAsia="ja-JP"/>
        </w:rPr>
        <w:t>a</w:t>
      </w:r>
      <w:r w:rsidR="0065181B">
        <w:rPr>
          <w:rFonts w:ascii="Helvetica" w:hAnsi="Helvetica" w:cs="Helvetica"/>
          <w:sz w:val="26"/>
          <w:szCs w:val="26"/>
          <w:lang w:eastAsia="ja-JP"/>
        </w:rPr>
        <w:t xml:space="preserve"> </w:t>
      </w:r>
      <w:r>
        <w:rPr>
          <w:rFonts w:ascii="Helvetica" w:hAnsi="Helvetica" w:cs="Helvetica"/>
          <w:sz w:val="26"/>
          <w:szCs w:val="26"/>
          <w:lang w:eastAsia="ja-JP"/>
        </w:rPr>
        <w:t>Rotarian</w:t>
      </w:r>
      <w:r w:rsidR="0065181B">
        <w:rPr>
          <w:rFonts w:ascii="Helvetica" w:hAnsi="Helvetica" w:cs="Helvetica"/>
          <w:sz w:val="26"/>
          <w:szCs w:val="26"/>
          <w:lang w:eastAsia="ja-JP"/>
        </w:rPr>
        <w:t xml:space="preserve"> </w:t>
      </w:r>
      <w:r>
        <w:rPr>
          <w:rFonts w:ascii="Helvetica" w:hAnsi="Helvetica" w:cs="Helvetica"/>
          <w:sz w:val="26"/>
          <w:szCs w:val="26"/>
          <w:lang w:eastAsia="ja-JP"/>
        </w:rPr>
        <w:t>cooperating</w:t>
      </w:r>
      <w:r w:rsidR="0065181B">
        <w:rPr>
          <w:rFonts w:ascii="Helvetica" w:hAnsi="Helvetica" w:cs="Helvetica"/>
          <w:sz w:val="26"/>
          <w:szCs w:val="26"/>
          <w:lang w:eastAsia="ja-JP"/>
        </w:rPr>
        <w:t xml:space="preserve"> </w:t>
      </w:r>
      <w:r>
        <w:rPr>
          <w:rFonts w:ascii="Helvetica" w:hAnsi="Helvetica" w:cs="Helvetica"/>
          <w:sz w:val="26"/>
          <w:szCs w:val="26"/>
          <w:lang w:eastAsia="ja-JP"/>
        </w:rPr>
        <w:t>organization,</w:t>
      </w:r>
      <w:r w:rsidR="0065181B">
        <w:rPr>
          <w:rFonts w:ascii="Helvetica" w:hAnsi="Helvetica" w:cs="Helvetica"/>
          <w:sz w:val="26"/>
          <w:szCs w:val="26"/>
          <w:lang w:eastAsia="ja-JP"/>
        </w:rPr>
        <w:t xml:space="preserve"> </w:t>
      </w:r>
      <w:r>
        <w:rPr>
          <w:rFonts w:ascii="Helvetica" w:hAnsi="Helvetica" w:cs="Helvetica"/>
          <w:sz w:val="26"/>
          <w:szCs w:val="26"/>
          <w:lang w:eastAsia="ja-JP"/>
        </w:rPr>
        <w:t>the</w:t>
      </w:r>
      <w:r w:rsidR="0065181B">
        <w:rPr>
          <w:rFonts w:ascii="Helvetica" w:hAnsi="Helvetica" w:cs="Helvetica"/>
          <w:sz w:val="26"/>
          <w:szCs w:val="26"/>
          <w:lang w:eastAsia="ja-JP"/>
        </w:rPr>
        <w:t xml:space="preserve"> </w:t>
      </w:r>
      <w:r>
        <w:rPr>
          <w:rFonts w:ascii="Helvetica" w:hAnsi="Helvetica" w:cs="Helvetica"/>
          <w:sz w:val="26"/>
          <w:szCs w:val="26"/>
          <w:lang w:eastAsia="ja-JP"/>
        </w:rPr>
        <w:t>organization</w:t>
      </w:r>
      <w:r w:rsidR="0065181B">
        <w:rPr>
          <w:rFonts w:ascii="Helvetica" w:hAnsi="Helvetica" w:cs="Helvetica"/>
          <w:sz w:val="26"/>
          <w:szCs w:val="26"/>
          <w:lang w:eastAsia="ja-JP"/>
        </w:rPr>
        <w:t xml:space="preserve"> </w:t>
      </w:r>
      <w:r>
        <w:rPr>
          <w:rFonts w:ascii="Helvetica" w:hAnsi="Helvetica" w:cs="Helvetica"/>
          <w:sz w:val="26"/>
          <w:szCs w:val="26"/>
          <w:lang w:eastAsia="ja-JP"/>
        </w:rPr>
        <w:t>must</w:t>
      </w:r>
      <w:r w:rsidR="0065181B">
        <w:rPr>
          <w:rFonts w:ascii="Helvetica" w:hAnsi="Helvetica" w:cs="Helvetica"/>
          <w:sz w:val="26"/>
          <w:szCs w:val="26"/>
          <w:lang w:eastAsia="ja-JP"/>
        </w:rPr>
        <w:t xml:space="preserve"> </w:t>
      </w:r>
      <w:r>
        <w:rPr>
          <w:rFonts w:ascii="Helvetica" w:hAnsi="Helvetica" w:cs="Helvetica"/>
          <w:sz w:val="26"/>
          <w:szCs w:val="26"/>
          <w:lang w:eastAsia="ja-JP"/>
        </w:rPr>
        <w:t>also</w:t>
      </w:r>
      <w:r w:rsidR="0065181B">
        <w:rPr>
          <w:rFonts w:ascii="Helvetica" w:hAnsi="Helvetica" w:cs="Helvetica"/>
          <w:sz w:val="26"/>
          <w:szCs w:val="26"/>
          <w:lang w:eastAsia="ja-JP"/>
        </w:rPr>
        <w:t xml:space="preserve"> </w:t>
      </w:r>
      <w:r>
        <w:rPr>
          <w:rFonts w:ascii="Helvetica" w:hAnsi="Helvetica" w:cs="Helvetica"/>
          <w:sz w:val="26"/>
          <w:szCs w:val="26"/>
          <w:lang w:eastAsia="ja-JP"/>
        </w:rPr>
        <w:t xml:space="preserve">disclose the names of Rotarians on its Board of Directors and/or organizational governing body in addition to any senior management who are also Rotarian(s) and are directly involved with the grant project. </w:t>
      </w:r>
    </w:p>
    <w:p w14:paraId="7456B297" w14:textId="77777777" w:rsidR="00266D22" w:rsidRDefault="00266D22" w:rsidP="00266D22">
      <w:pPr>
        <w:widowControl w:val="0"/>
        <w:numPr>
          <w:ilvl w:val="0"/>
          <w:numId w:val="21"/>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An annual limit of eight grants can be made in cooperation with any one organization. </w:t>
      </w:r>
    </w:p>
    <w:p w14:paraId="3D0E503A" w14:textId="77777777" w:rsidR="00266D22" w:rsidRDefault="00266D22" w:rsidP="00266D22">
      <w:pPr>
        <w:widowControl w:val="0"/>
        <w:numPr>
          <w:ilvl w:val="0"/>
          <w:numId w:val="21"/>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A spending plan system should be adopted, such that there is mutual agreement between the Rotary partner(s) and the cooperating organization regarding items/services and respective costs before purchases are made, to maintain Rotarian control over expenditure of grant funds and help avoid possible disputes. </w:t>
      </w:r>
    </w:p>
    <w:p w14:paraId="6928A732" w14:textId="000997EC"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b/>
          <w:bCs/>
          <w:sz w:val="26"/>
          <w:szCs w:val="26"/>
          <w:lang w:eastAsia="ja-JP"/>
        </w:rPr>
        <w:t>X. The</w:t>
      </w:r>
      <w:r w:rsidR="006A6FC3">
        <w:rPr>
          <w:rFonts w:ascii="Helvetica" w:hAnsi="Helvetica" w:cs="Helvetica"/>
          <w:b/>
          <w:bCs/>
          <w:sz w:val="26"/>
          <w:szCs w:val="26"/>
          <w:lang w:eastAsia="ja-JP"/>
        </w:rPr>
        <w:t xml:space="preserve"> </w:t>
      </w:r>
      <w:r>
        <w:rPr>
          <w:rFonts w:ascii="Helvetica" w:hAnsi="Helvetica" w:cs="Helvetica"/>
          <w:b/>
          <w:bCs/>
          <w:sz w:val="26"/>
          <w:szCs w:val="26"/>
          <w:lang w:eastAsia="ja-JP"/>
        </w:rPr>
        <w:t>Rotary</w:t>
      </w:r>
      <w:r w:rsidR="006A6FC3">
        <w:rPr>
          <w:rFonts w:ascii="Helvetica" w:hAnsi="Helvetica" w:cs="Helvetica"/>
          <w:b/>
          <w:bCs/>
          <w:sz w:val="26"/>
          <w:szCs w:val="26"/>
          <w:lang w:eastAsia="ja-JP"/>
        </w:rPr>
        <w:t xml:space="preserve"> </w:t>
      </w:r>
      <w:r>
        <w:rPr>
          <w:rFonts w:ascii="Helvetica" w:hAnsi="Helvetica" w:cs="Helvetica"/>
          <w:b/>
          <w:bCs/>
          <w:sz w:val="26"/>
          <w:szCs w:val="26"/>
          <w:lang w:eastAsia="ja-JP"/>
        </w:rPr>
        <w:t>Foundation’s</w:t>
      </w:r>
      <w:r w:rsidR="006A6FC3">
        <w:rPr>
          <w:rFonts w:ascii="Helvetica" w:hAnsi="Helvetica" w:cs="Helvetica"/>
          <w:b/>
          <w:bCs/>
          <w:sz w:val="26"/>
          <w:szCs w:val="26"/>
          <w:lang w:eastAsia="ja-JP"/>
        </w:rPr>
        <w:t xml:space="preserve"> </w:t>
      </w:r>
      <w:r>
        <w:rPr>
          <w:rFonts w:ascii="Helvetica" w:hAnsi="Helvetica" w:cs="Helvetica"/>
          <w:b/>
          <w:bCs/>
          <w:sz w:val="26"/>
          <w:szCs w:val="26"/>
          <w:lang w:eastAsia="ja-JP"/>
        </w:rPr>
        <w:t>Policies</w:t>
      </w:r>
      <w:r w:rsidR="006A6FC3">
        <w:rPr>
          <w:rFonts w:ascii="Helvetica" w:hAnsi="Helvetica" w:cs="Helvetica"/>
          <w:b/>
          <w:bCs/>
          <w:sz w:val="26"/>
          <w:szCs w:val="26"/>
          <w:lang w:eastAsia="ja-JP"/>
        </w:rPr>
        <w:t xml:space="preserve"> </w:t>
      </w:r>
      <w:r>
        <w:rPr>
          <w:rFonts w:ascii="Helvetica" w:hAnsi="Helvetica" w:cs="Helvetica"/>
          <w:b/>
          <w:bCs/>
          <w:sz w:val="26"/>
          <w:szCs w:val="26"/>
          <w:lang w:eastAsia="ja-JP"/>
        </w:rPr>
        <w:t>on</w:t>
      </w:r>
      <w:r w:rsidR="006A6FC3">
        <w:rPr>
          <w:rFonts w:ascii="Helvetica" w:hAnsi="Helvetica" w:cs="Helvetica"/>
          <w:b/>
          <w:bCs/>
          <w:sz w:val="26"/>
          <w:szCs w:val="26"/>
          <w:lang w:eastAsia="ja-JP"/>
        </w:rPr>
        <w:t xml:space="preserve"> </w:t>
      </w:r>
      <w:r>
        <w:rPr>
          <w:rFonts w:ascii="Helvetica" w:hAnsi="Helvetica" w:cs="Helvetica"/>
          <w:b/>
          <w:bCs/>
          <w:sz w:val="26"/>
          <w:szCs w:val="26"/>
          <w:lang w:eastAsia="ja-JP"/>
        </w:rPr>
        <w:t>Population</w:t>
      </w:r>
      <w:r w:rsidR="006A6FC3">
        <w:rPr>
          <w:rFonts w:ascii="Helvetica" w:hAnsi="Helvetica" w:cs="Helvetica"/>
          <w:b/>
          <w:bCs/>
          <w:sz w:val="26"/>
          <w:szCs w:val="26"/>
          <w:lang w:eastAsia="ja-JP"/>
        </w:rPr>
        <w:t xml:space="preserve"> </w:t>
      </w:r>
      <w:r>
        <w:rPr>
          <w:rFonts w:ascii="Helvetica" w:hAnsi="Helvetica" w:cs="Helvetica"/>
          <w:b/>
          <w:bCs/>
          <w:sz w:val="26"/>
          <w:szCs w:val="26"/>
          <w:lang w:eastAsia="ja-JP"/>
        </w:rPr>
        <w:t>Growth</w:t>
      </w:r>
      <w:r w:rsidR="006A6FC3">
        <w:rPr>
          <w:rFonts w:ascii="Helvetica" w:hAnsi="Helvetica" w:cs="Helvetica"/>
          <w:b/>
          <w:bCs/>
          <w:sz w:val="26"/>
          <w:szCs w:val="26"/>
          <w:lang w:eastAsia="ja-JP"/>
        </w:rPr>
        <w:t xml:space="preserve"> </w:t>
      </w:r>
      <w:r>
        <w:rPr>
          <w:rFonts w:ascii="Helvetica" w:hAnsi="Helvetica" w:cs="Helvetica"/>
          <w:b/>
          <w:bCs/>
          <w:sz w:val="26"/>
          <w:szCs w:val="26"/>
          <w:lang w:eastAsia="ja-JP"/>
        </w:rPr>
        <w:t>and</w:t>
      </w:r>
      <w:r w:rsidR="006A6FC3">
        <w:rPr>
          <w:rFonts w:ascii="Helvetica" w:hAnsi="Helvetica" w:cs="Helvetica"/>
          <w:b/>
          <w:bCs/>
          <w:sz w:val="26"/>
          <w:szCs w:val="26"/>
          <w:lang w:eastAsia="ja-JP"/>
        </w:rPr>
        <w:t xml:space="preserve"> </w:t>
      </w:r>
      <w:r>
        <w:rPr>
          <w:rFonts w:ascii="Helvetica" w:hAnsi="Helvetica" w:cs="Helvetica"/>
          <w:b/>
          <w:bCs/>
          <w:sz w:val="26"/>
          <w:szCs w:val="26"/>
          <w:lang w:eastAsia="ja-JP"/>
        </w:rPr>
        <w:t>Development</w:t>
      </w:r>
    </w:p>
    <w:p w14:paraId="57A3191B"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TRF supports the programs of Rotary International, including their aims and objectives with respect to RI’s statement on Population Growth and Development. Matching Grant funds may be used to support the following types of population growth projects:</w:t>
      </w:r>
    </w:p>
    <w:p w14:paraId="270708E3" w14:textId="0B15F907" w:rsidR="00266D22" w:rsidRDefault="00266D22" w:rsidP="00266D22">
      <w:pPr>
        <w:widowControl w:val="0"/>
        <w:numPr>
          <w:ilvl w:val="0"/>
          <w:numId w:val="22"/>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Prenatal</w:t>
      </w:r>
      <w:r w:rsidR="006A6FC3">
        <w:rPr>
          <w:rFonts w:ascii="Helvetica" w:hAnsi="Helvetica" w:cs="Helvetica"/>
          <w:sz w:val="26"/>
          <w:szCs w:val="26"/>
          <w:lang w:eastAsia="ja-JP"/>
        </w:rPr>
        <w:t xml:space="preserve"> </w:t>
      </w:r>
      <w:r>
        <w:rPr>
          <w:rFonts w:ascii="Helvetica" w:hAnsi="Helvetica" w:cs="Helvetica"/>
          <w:sz w:val="26"/>
          <w:szCs w:val="26"/>
          <w:lang w:eastAsia="ja-JP"/>
        </w:rPr>
        <w:t xml:space="preserve">medications/vitamins </w:t>
      </w:r>
    </w:p>
    <w:p w14:paraId="53ECAB67" w14:textId="64FF2F2C" w:rsidR="00266D22" w:rsidRDefault="00266D22" w:rsidP="00266D22">
      <w:pPr>
        <w:widowControl w:val="0"/>
        <w:numPr>
          <w:ilvl w:val="0"/>
          <w:numId w:val="22"/>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Birthing</w:t>
      </w:r>
      <w:r w:rsidR="006A6FC3">
        <w:rPr>
          <w:rFonts w:ascii="Helvetica" w:hAnsi="Helvetica" w:cs="Helvetica"/>
          <w:sz w:val="26"/>
          <w:szCs w:val="26"/>
          <w:lang w:eastAsia="ja-JP"/>
        </w:rPr>
        <w:t xml:space="preserve"> </w:t>
      </w:r>
      <w:r>
        <w:rPr>
          <w:rFonts w:ascii="Helvetica" w:hAnsi="Helvetica" w:cs="Helvetica"/>
          <w:sz w:val="26"/>
          <w:szCs w:val="26"/>
          <w:lang w:eastAsia="ja-JP"/>
        </w:rPr>
        <w:t xml:space="preserve">medications </w:t>
      </w:r>
    </w:p>
    <w:p w14:paraId="39787E70" w14:textId="2013E77D" w:rsidR="00266D22" w:rsidRDefault="00266D22" w:rsidP="00266D22">
      <w:pPr>
        <w:widowControl w:val="0"/>
        <w:numPr>
          <w:ilvl w:val="0"/>
          <w:numId w:val="22"/>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New</w:t>
      </w:r>
      <w:r w:rsidR="006A6FC3">
        <w:rPr>
          <w:rFonts w:ascii="Helvetica" w:hAnsi="Helvetica" w:cs="Helvetica"/>
          <w:sz w:val="26"/>
          <w:szCs w:val="26"/>
          <w:lang w:eastAsia="ja-JP"/>
        </w:rPr>
        <w:t xml:space="preserve"> </w:t>
      </w:r>
      <w:r>
        <w:rPr>
          <w:rFonts w:ascii="Helvetica" w:hAnsi="Helvetica" w:cs="Helvetica"/>
          <w:sz w:val="26"/>
          <w:szCs w:val="26"/>
          <w:lang w:eastAsia="ja-JP"/>
        </w:rPr>
        <w:t>born</w:t>
      </w:r>
      <w:r w:rsidR="006A6FC3">
        <w:rPr>
          <w:rFonts w:ascii="Helvetica" w:hAnsi="Helvetica" w:cs="Helvetica"/>
          <w:sz w:val="26"/>
          <w:szCs w:val="26"/>
          <w:lang w:eastAsia="ja-JP"/>
        </w:rPr>
        <w:t xml:space="preserve"> </w:t>
      </w:r>
      <w:r>
        <w:rPr>
          <w:rFonts w:ascii="Helvetica" w:hAnsi="Helvetica" w:cs="Helvetica"/>
          <w:sz w:val="26"/>
          <w:szCs w:val="26"/>
          <w:lang w:eastAsia="ja-JP"/>
        </w:rPr>
        <w:t>baby</w:t>
      </w:r>
      <w:r w:rsidR="006A6FC3">
        <w:rPr>
          <w:rFonts w:ascii="Helvetica" w:hAnsi="Helvetica" w:cs="Helvetica"/>
          <w:sz w:val="26"/>
          <w:szCs w:val="26"/>
          <w:lang w:eastAsia="ja-JP"/>
        </w:rPr>
        <w:t xml:space="preserve"> </w:t>
      </w:r>
      <w:r>
        <w:rPr>
          <w:rFonts w:ascii="Helvetica" w:hAnsi="Helvetica" w:cs="Helvetica"/>
          <w:sz w:val="26"/>
          <w:szCs w:val="26"/>
          <w:lang w:eastAsia="ja-JP"/>
        </w:rPr>
        <w:t xml:space="preserve">screenings </w:t>
      </w:r>
    </w:p>
    <w:p w14:paraId="5E97575E" w14:textId="15D9FB9D" w:rsidR="00266D22" w:rsidRDefault="00266D22" w:rsidP="00266D22">
      <w:pPr>
        <w:widowControl w:val="0"/>
        <w:numPr>
          <w:ilvl w:val="0"/>
          <w:numId w:val="22"/>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Surgical</w:t>
      </w:r>
      <w:r w:rsidR="006A6FC3">
        <w:rPr>
          <w:rFonts w:ascii="Helvetica" w:hAnsi="Helvetica" w:cs="Helvetica"/>
          <w:sz w:val="26"/>
          <w:szCs w:val="26"/>
          <w:lang w:eastAsia="ja-JP"/>
        </w:rPr>
        <w:t xml:space="preserve"> </w:t>
      </w:r>
      <w:r>
        <w:rPr>
          <w:rFonts w:ascii="Helvetica" w:hAnsi="Helvetica" w:cs="Helvetica"/>
          <w:sz w:val="26"/>
          <w:szCs w:val="26"/>
          <w:lang w:eastAsia="ja-JP"/>
        </w:rPr>
        <w:t>instruments</w:t>
      </w:r>
      <w:r w:rsidR="006A6FC3">
        <w:rPr>
          <w:rFonts w:ascii="Helvetica" w:hAnsi="Helvetica" w:cs="Helvetica"/>
          <w:sz w:val="26"/>
          <w:szCs w:val="26"/>
          <w:lang w:eastAsia="ja-JP"/>
        </w:rPr>
        <w:t xml:space="preserve"> </w:t>
      </w:r>
      <w:r>
        <w:rPr>
          <w:rFonts w:ascii="Helvetica" w:hAnsi="Helvetica" w:cs="Helvetica"/>
          <w:sz w:val="26"/>
          <w:szCs w:val="26"/>
          <w:lang w:eastAsia="ja-JP"/>
        </w:rPr>
        <w:t>to</w:t>
      </w:r>
      <w:r w:rsidR="006A6FC3">
        <w:rPr>
          <w:rFonts w:ascii="Helvetica" w:hAnsi="Helvetica" w:cs="Helvetica"/>
          <w:sz w:val="26"/>
          <w:szCs w:val="26"/>
          <w:lang w:eastAsia="ja-JP"/>
        </w:rPr>
        <w:t xml:space="preserve"> </w:t>
      </w:r>
      <w:r>
        <w:rPr>
          <w:rFonts w:ascii="Helvetica" w:hAnsi="Helvetica" w:cs="Helvetica"/>
          <w:sz w:val="26"/>
          <w:szCs w:val="26"/>
          <w:lang w:eastAsia="ja-JP"/>
        </w:rPr>
        <w:t>help</w:t>
      </w:r>
      <w:r w:rsidR="006A6FC3">
        <w:rPr>
          <w:rFonts w:ascii="Helvetica" w:hAnsi="Helvetica" w:cs="Helvetica"/>
          <w:sz w:val="26"/>
          <w:szCs w:val="26"/>
          <w:lang w:eastAsia="ja-JP"/>
        </w:rPr>
        <w:t xml:space="preserve"> </w:t>
      </w:r>
      <w:r>
        <w:rPr>
          <w:rFonts w:ascii="Helvetica" w:hAnsi="Helvetica" w:cs="Helvetica"/>
          <w:sz w:val="26"/>
          <w:szCs w:val="26"/>
          <w:lang w:eastAsia="ja-JP"/>
        </w:rPr>
        <w:t>with</w:t>
      </w:r>
      <w:r w:rsidR="006A6FC3">
        <w:rPr>
          <w:rFonts w:ascii="Helvetica" w:hAnsi="Helvetica" w:cs="Helvetica"/>
          <w:sz w:val="26"/>
          <w:szCs w:val="26"/>
          <w:lang w:eastAsia="ja-JP"/>
        </w:rPr>
        <w:t xml:space="preserve"> </w:t>
      </w:r>
      <w:r>
        <w:rPr>
          <w:rFonts w:ascii="Helvetica" w:hAnsi="Helvetica" w:cs="Helvetica"/>
          <w:sz w:val="26"/>
          <w:szCs w:val="26"/>
          <w:lang w:eastAsia="ja-JP"/>
        </w:rPr>
        <w:t xml:space="preserve">births </w:t>
      </w:r>
    </w:p>
    <w:p w14:paraId="6EFF9254" w14:textId="66967054" w:rsidR="00266D22" w:rsidRDefault="00266D22" w:rsidP="00266D22">
      <w:pPr>
        <w:widowControl w:val="0"/>
        <w:numPr>
          <w:ilvl w:val="0"/>
          <w:numId w:val="22"/>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Prenatal</w:t>
      </w:r>
      <w:r w:rsidR="006A6FC3">
        <w:rPr>
          <w:rFonts w:ascii="Helvetica" w:hAnsi="Helvetica" w:cs="Helvetica"/>
          <w:sz w:val="26"/>
          <w:szCs w:val="26"/>
          <w:lang w:eastAsia="ja-JP"/>
        </w:rPr>
        <w:t xml:space="preserve"> </w:t>
      </w:r>
      <w:r>
        <w:rPr>
          <w:rFonts w:ascii="Helvetica" w:hAnsi="Helvetica" w:cs="Helvetica"/>
          <w:sz w:val="26"/>
          <w:szCs w:val="26"/>
          <w:lang w:eastAsia="ja-JP"/>
        </w:rPr>
        <w:t xml:space="preserve">screening </w:t>
      </w:r>
    </w:p>
    <w:p w14:paraId="5D9D90E8" w14:textId="77777777" w:rsidR="00266D22" w:rsidRDefault="00266D22" w:rsidP="00266D22">
      <w:pPr>
        <w:widowControl w:val="0"/>
        <w:numPr>
          <w:ilvl w:val="0"/>
          <w:numId w:val="22"/>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Ultrasound equipment (as long as it is used for diagnosing and treating patients) </w:t>
      </w:r>
    </w:p>
    <w:p w14:paraId="00CCFFCF" w14:textId="77777777" w:rsidR="00266D22" w:rsidRDefault="00266D22" w:rsidP="00266D22">
      <w:pPr>
        <w:widowControl w:val="0"/>
        <w:numPr>
          <w:ilvl w:val="0"/>
          <w:numId w:val="22"/>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Education and training </w:t>
      </w:r>
    </w:p>
    <w:p w14:paraId="537E4E69" w14:textId="6897BFC7" w:rsidR="00266D22" w:rsidRDefault="00266D22" w:rsidP="00266D22">
      <w:pPr>
        <w:widowControl w:val="0"/>
        <w:numPr>
          <w:ilvl w:val="0"/>
          <w:numId w:val="22"/>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Public</w:t>
      </w:r>
      <w:r w:rsidR="006A6FC3">
        <w:rPr>
          <w:rFonts w:ascii="Helvetica" w:hAnsi="Helvetica" w:cs="Helvetica"/>
          <w:sz w:val="26"/>
          <w:szCs w:val="26"/>
          <w:lang w:eastAsia="ja-JP"/>
        </w:rPr>
        <w:t xml:space="preserve"> </w:t>
      </w:r>
      <w:r>
        <w:rPr>
          <w:rFonts w:ascii="Helvetica" w:hAnsi="Helvetica" w:cs="Helvetica"/>
          <w:sz w:val="26"/>
          <w:szCs w:val="26"/>
          <w:lang w:eastAsia="ja-JP"/>
        </w:rPr>
        <w:t>health</w:t>
      </w:r>
      <w:r w:rsidR="006A6FC3">
        <w:rPr>
          <w:rFonts w:ascii="Helvetica" w:hAnsi="Helvetica" w:cs="Helvetica"/>
          <w:sz w:val="26"/>
          <w:szCs w:val="26"/>
          <w:lang w:eastAsia="ja-JP"/>
        </w:rPr>
        <w:t xml:space="preserve"> </w:t>
      </w:r>
      <w:r>
        <w:rPr>
          <w:rFonts w:ascii="Helvetica" w:hAnsi="Helvetica" w:cs="Helvetica"/>
          <w:sz w:val="26"/>
          <w:szCs w:val="26"/>
          <w:lang w:eastAsia="ja-JP"/>
        </w:rPr>
        <w:t xml:space="preserve">education </w:t>
      </w:r>
    </w:p>
    <w:p w14:paraId="2F93046A" w14:textId="77777777" w:rsidR="00266D22" w:rsidRDefault="00266D22" w:rsidP="00266D22">
      <w:pPr>
        <w:widowControl w:val="0"/>
        <w:numPr>
          <w:ilvl w:val="0"/>
          <w:numId w:val="22"/>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Family planning training </w:t>
      </w:r>
    </w:p>
    <w:p w14:paraId="361D1586" w14:textId="77777777" w:rsidR="00266D22" w:rsidRDefault="00266D22" w:rsidP="00266D22">
      <w:pPr>
        <w:widowControl w:val="0"/>
        <w:numPr>
          <w:ilvl w:val="0"/>
          <w:numId w:val="22"/>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Information on sexually transmitted diseases </w:t>
      </w:r>
    </w:p>
    <w:p w14:paraId="14CF864E" w14:textId="7AA0B639" w:rsidR="00266D22" w:rsidRDefault="00266D22" w:rsidP="00266D22">
      <w:pPr>
        <w:widowControl w:val="0"/>
        <w:numPr>
          <w:ilvl w:val="0"/>
          <w:numId w:val="22"/>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Community</w:t>
      </w:r>
      <w:r w:rsidR="006A6FC3">
        <w:rPr>
          <w:rFonts w:ascii="Helvetica" w:hAnsi="Helvetica" w:cs="Helvetica"/>
          <w:sz w:val="26"/>
          <w:szCs w:val="26"/>
          <w:lang w:eastAsia="ja-JP"/>
        </w:rPr>
        <w:t xml:space="preserve"> </w:t>
      </w:r>
      <w:r>
        <w:rPr>
          <w:rFonts w:ascii="Helvetica" w:hAnsi="Helvetica" w:cs="Helvetica"/>
          <w:sz w:val="26"/>
          <w:szCs w:val="26"/>
          <w:lang w:eastAsia="ja-JP"/>
        </w:rPr>
        <w:t>health</w:t>
      </w:r>
      <w:r w:rsidR="006A6FC3">
        <w:rPr>
          <w:rFonts w:ascii="Helvetica" w:hAnsi="Helvetica" w:cs="Helvetica"/>
          <w:sz w:val="26"/>
          <w:szCs w:val="26"/>
          <w:lang w:eastAsia="ja-JP"/>
        </w:rPr>
        <w:t xml:space="preserve"> </w:t>
      </w:r>
      <w:r>
        <w:rPr>
          <w:rFonts w:ascii="Helvetica" w:hAnsi="Helvetica" w:cs="Helvetica"/>
          <w:sz w:val="26"/>
          <w:szCs w:val="26"/>
          <w:lang w:eastAsia="ja-JP"/>
        </w:rPr>
        <w:t xml:space="preserve">training </w:t>
      </w:r>
    </w:p>
    <w:p w14:paraId="786022E4" w14:textId="77777777" w:rsidR="00266D22" w:rsidRDefault="00266D22" w:rsidP="00266D22">
      <w:pPr>
        <w:widowControl w:val="0"/>
        <w:numPr>
          <w:ilvl w:val="0"/>
          <w:numId w:val="22"/>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Balanced diet and nutrition awareness </w:t>
      </w:r>
    </w:p>
    <w:p w14:paraId="1B278CC0"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b/>
          <w:bCs/>
          <w:sz w:val="26"/>
          <w:szCs w:val="26"/>
          <w:lang w:eastAsia="ja-JP"/>
        </w:rPr>
        <w:t>XI. Matching Grant Rotary Name, Signage and Emblem Use Guidelines</w:t>
      </w:r>
    </w:p>
    <w:p w14:paraId="574F6868"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i/>
          <w:iCs/>
          <w:sz w:val="26"/>
          <w:szCs w:val="26"/>
          <w:lang w:eastAsia="ja-JP"/>
        </w:rPr>
        <w:t xml:space="preserve">TRF requires display of the Rotary emblem and The Rotary Foundation logo on equipment or signage associated with a Matching Grant project. Visible Rotary identification helps inform the community of Rotary’s activities. There is a template plaque that can be used at project site locations and can be found on the Rotary website to assist in the proper publicity and naming of your project. </w:t>
      </w:r>
      <w:r>
        <w:rPr>
          <w:rFonts w:ascii="Helvetica" w:hAnsi="Helvetica" w:cs="Helvetica"/>
          <w:sz w:val="26"/>
          <w:szCs w:val="26"/>
          <w:lang w:eastAsia="ja-JP"/>
        </w:rPr>
        <w:t>Grant recipients must comply with the policy regarding the proper use of Rotary Marks as outlined in section 1.050.2 of The Rotary Foundation Code of Policies.</w:t>
      </w:r>
    </w:p>
    <w:p w14:paraId="1C6542A3"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The following guidelines on the use of the “Rotary” name and emblem are RI policy. Please follow them when naming your project, providing appropriate project signage, and in any literature you may develop.</w:t>
      </w:r>
    </w:p>
    <w:p w14:paraId="73BA2D6B" w14:textId="027B9FC6"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A. Rotary</w:t>
      </w:r>
      <w:r w:rsidR="006A6FC3">
        <w:rPr>
          <w:rFonts w:ascii="Helvetica" w:hAnsi="Helvetica" w:cs="Helvetica"/>
          <w:sz w:val="26"/>
          <w:szCs w:val="26"/>
          <w:lang w:eastAsia="ja-JP"/>
        </w:rPr>
        <w:t xml:space="preserve"> </w:t>
      </w:r>
      <w:r>
        <w:rPr>
          <w:rFonts w:ascii="Helvetica" w:hAnsi="Helvetica" w:cs="Helvetica"/>
          <w:sz w:val="26"/>
          <w:szCs w:val="26"/>
          <w:lang w:eastAsia="ja-JP"/>
        </w:rPr>
        <w:t>Name:</w:t>
      </w:r>
    </w:p>
    <w:p w14:paraId="486D69A4" w14:textId="77777777" w:rsidR="00266D22" w:rsidRDefault="00266D22" w:rsidP="00266D22">
      <w:pPr>
        <w:widowControl w:val="0"/>
        <w:numPr>
          <w:ilvl w:val="0"/>
          <w:numId w:val="23"/>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The RI Board has determined that any use of the “Rotary” name without a further  qualifier, such as the name of a Rotary club or a Rotary district, refers to the  international association, RI. </w:t>
      </w:r>
    </w:p>
    <w:p w14:paraId="287A9784" w14:textId="77777777" w:rsidR="00266D22" w:rsidRDefault="00266D22" w:rsidP="00266D22">
      <w:pPr>
        <w:widowControl w:val="0"/>
        <w:numPr>
          <w:ilvl w:val="0"/>
          <w:numId w:val="23"/>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New project names or programs not under the exclusive control of RI, when using the  name "Rotary," must include the name of the participating Rotary club(s) or district(s)  and should not use the name "International." </w:t>
      </w:r>
    </w:p>
    <w:p w14:paraId="02135BC1" w14:textId="77777777" w:rsidR="00266D22" w:rsidRDefault="00266D22" w:rsidP="00266D22">
      <w:pPr>
        <w:widowControl w:val="0"/>
        <w:numPr>
          <w:ilvl w:val="0"/>
          <w:numId w:val="23"/>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If using the words "Rotary" and "Foundation," these words must not appear together,  but must be separated by additional identifying information, such as the name of the participating Rotary club(s) or district(s). </w:t>
      </w:r>
    </w:p>
    <w:p w14:paraId="7C530B5F"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2"/>
          <w:szCs w:val="22"/>
          <w:lang w:eastAsia="ja-JP"/>
        </w:rPr>
        <w:t>Terms and Conditions of Matching Grant Award (August 2011) 9</w:t>
      </w:r>
    </w:p>
    <w:p w14:paraId="18E825FD" w14:textId="77777777" w:rsidR="00266D22" w:rsidRDefault="00266D22" w:rsidP="00266D22">
      <w:pPr>
        <w:widowControl w:val="0"/>
        <w:numPr>
          <w:ilvl w:val="0"/>
          <w:numId w:val="24"/>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Ongoing programs not under the exclusive control of RI and not conforming to these guidelines should be renamed to provide this additional identifying information (i.e. the name of the participating Rotary club(s) or district(s) must be included when using the name “Rotary”). </w:t>
      </w:r>
    </w:p>
    <w:p w14:paraId="1D0612BC" w14:textId="77777777" w:rsidR="00266D22" w:rsidRDefault="00266D22" w:rsidP="00266D22">
      <w:pPr>
        <w:widowControl w:val="0"/>
        <w:numPr>
          <w:ilvl w:val="0"/>
          <w:numId w:val="24"/>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The naming of any project that does not conform to the guidelines must receive specific RI Board approval. </w:t>
      </w:r>
    </w:p>
    <w:p w14:paraId="0D097624"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B. TheRotaryEmblem:</w:t>
      </w:r>
    </w:p>
    <w:p w14:paraId="3F05ED43" w14:textId="77777777" w:rsidR="00266D22" w:rsidRDefault="00266D22" w:rsidP="00266D22">
      <w:pPr>
        <w:widowControl w:val="0"/>
        <w:numPr>
          <w:ilvl w:val="0"/>
          <w:numId w:val="25"/>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The Rotary Emblem, like the Rotary Name, represents the international association,  RI. </w:t>
      </w:r>
    </w:p>
    <w:p w14:paraId="616C074B" w14:textId="77777777" w:rsidR="00266D22" w:rsidRDefault="00266D22" w:rsidP="00266D22">
      <w:pPr>
        <w:widowControl w:val="0"/>
        <w:numPr>
          <w:ilvl w:val="0"/>
          <w:numId w:val="25"/>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Whenever the Rotary Emblem is used for a project, program, or activity not under the  exclusive control of RI, the name of the participating club(s) or district(s) should also be used in addition to the Rotary Emblem; should appear in close proximity to and equal prominence with the Rotary Emblem. </w:t>
      </w:r>
    </w:p>
    <w:p w14:paraId="0860ADED" w14:textId="77777777" w:rsidR="00266D22" w:rsidRDefault="00266D22" w:rsidP="00266D22">
      <w:pPr>
        <w:widowControl w:val="0"/>
        <w:numPr>
          <w:ilvl w:val="0"/>
          <w:numId w:val="25"/>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Any reproduction of the Rotary Emblem must meet RI's specifications. (See the </w:t>
      </w:r>
      <w:r>
        <w:rPr>
          <w:rFonts w:ascii="Helvetica" w:hAnsi="Helvetica" w:cs="Helvetica"/>
          <w:i/>
          <w:iCs/>
          <w:sz w:val="26"/>
          <w:szCs w:val="26"/>
          <w:lang w:eastAsia="ja-JP"/>
        </w:rPr>
        <w:t xml:space="preserve">2010 Manual of Procedure, </w:t>
      </w:r>
      <w:r>
        <w:rPr>
          <w:rFonts w:ascii="Helvetica" w:hAnsi="Helvetica" w:cs="Helvetica"/>
          <w:sz w:val="26"/>
          <w:szCs w:val="26"/>
          <w:lang w:eastAsia="ja-JP"/>
        </w:rPr>
        <w:t xml:space="preserve">chapter 5. No alterations, modifications, or obstructions of the Rotary Emblem are permitted. The emblem must be faithfully reproduced and always appear in its entirety. </w:t>
      </w:r>
    </w:p>
    <w:p w14:paraId="7FFD233A" w14:textId="77777777" w:rsidR="00266D22" w:rsidRDefault="00266D22" w:rsidP="00266D22">
      <w:pPr>
        <w:widowControl w:val="0"/>
        <w:numPr>
          <w:ilvl w:val="0"/>
          <w:numId w:val="25"/>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The Rotary Emblem may be reproduced in a single color or in two colors. When it is reproduced in two colors, it must be reproduced in its official colors of royal blue (PANTONE 286 Blue] and gold (PANTONE 123C [for coated paper]) or PANTONE115U [for uncoated paper]). The Rotary Emblem should never be printed in more than two colors. </w:t>
      </w:r>
    </w:p>
    <w:p w14:paraId="19EB9A08" w14:textId="77777777" w:rsidR="006A6FC3" w:rsidRDefault="00266D22" w:rsidP="00266D22">
      <w:pPr>
        <w:widowControl w:val="0"/>
        <w:numPr>
          <w:ilvl w:val="0"/>
          <w:numId w:val="25"/>
        </w:numPr>
        <w:tabs>
          <w:tab w:val="left" w:pos="220"/>
          <w:tab w:val="left" w:pos="720"/>
        </w:tabs>
        <w:autoSpaceDE w:val="0"/>
        <w:autoSpaceDN w:val="0"/>
        <w:adjustRightInd w:val="0"/>
        <w:spacing w:after="260"/>
        <w:ind w:hanging="720"/>
        <w:rPr>
          <w:rFonts w:ascii="Helvetica" w:hAnsi="Helvetica" w:cs="Helvetica"/>
          <w:sz w:val="26"/>
          <w:szCs w:val="26"/>
          <w:lang w:eastAsia="ja-JP"/>
        </w:rPr>
      </w:pPr>
      <w:r>
        <w:rPr>
          <w:rFonts w:ascii="Helvetica" w:hAnsi="Helvetica" w:cs="Helvetica"/>
          <w:sz w:val="26"/>
          <w:szCs w:val="26"/>
          <w:lang w:eastAsia="ja-JP"/>
        </w:rPr>
        <w:t xml:space="preserve">Where providing recognition for sponsors or cooperative relationships refer to </w:t>
      </w:r>
      <w:r>
        <w:rPr>
          <w:rFonts w:ascii="Helvetica" w:hAnsi="Helvetica" w:cs="Helvetica"/>
          <w:i/>
          <w:iCs/>
          <w:sz w:val="26"/>
          <w:szCs w:val="26"/>
          <w:lang w:eastAsia="ja-JP"/>
        </w:rPr>
        <w:t xml:space="preserve">Rotary </w:t>
      </w:r>
      <w:r>
        <w:rPr>
          <w:rFonts w:ascii="Helvetica" w:hAnsi="Helvetica" w:cs="Helvetica"/>
          <w:sz w:val="26"/>
          <w:szCs w:val="26"/>
          <w:lang w:eastAsia="ja-JP"/>
        </w:rPr>
        <w:t> </w:t>
      </w:r>
      <w:r>
        <w:rPr>
          <w:rFonts w:ascii="Helvetica" w:hAnsi="Helvetica" w:cs="Helvetica"/>
          <w:i/>
          <w:iCs/>
          <w:sz w:val="26"/>
          <w:szCs w:val="26"/>
          <w:lang w:eastAsia="ja-JP"/>
        </w:rPr>
        <w:t xml:space="preserve">Code of Policies </w:t>
      </w:r>
      <w:r>
        <w:rPr>
          <w:rFonts w:ascii="Helvetica" w:hAnsi="Helvetica" w:cs="Helvetica"/>
          <w:sz w:val="26"/>
          <w:szCs w:val="26"/>
          <w:lang w:eastAsia="ja-JP"/>
        </w:rPr>
        <w:t xml:space="preserve">Section 11.040.6. Guidelines for Rotary Clubs, Rotary Districts and Other Rotary Entities for Sponsorship and Cooperative Relationship Purposes. This policy section governs the use of the Rotary Marks, including the Rotary emblem by any Rotary club(s) or Rotary district(s) when used in combination with the emblem of another organization for sponsorship or cooperative relationship purposes.  If you have questions, please contact TRF at: </w:t>
      </w:r>
    </w:p>
    <w:p w14:paraId="1379F73B" w14:textId="77777777" w:rsidR="006A6FC3" w:rsidRDefault="00266D22" w:rsidP="006A6FC3">
      <w:pPr>
        <w:widowControl w:val="0"/>
        <w:tabs>
          <w:tab w:val="left" w:pos="220"/>
          <w:tab w:val="left" w:pos="720"/>
        </w:tabs>
        <w:autoSpaceDE w:val="0"/>
        <w:autoSpaceDN w:val="0"/>
        <w:adjustRightInd w:val="0"/>
        <w:spacing w:after="260"/>
        <w:ind w:left="720"/>
        <w:rPr>
          <w:rFonts w:ascii="Helvetica" w:hAnsi="Helvetica" w:cs="Helvetica"/>
          <w:sz w:val="26"/>
          <w:szCs w:val="26"/>
          <w:lang w:eastAsia="ja-JP"/>
        </w:rPr>
      </w:pPr>
      <w:r>
        <w:rPr>
          <w:rFonts w:ascii="Helvetica" w:hAnsi="Helvetica" w:cs="Helvetica"/>
          <w:sz w:val="26"/>
          <w:szCs w:val="26"/>
          <w:lang w:eastAsia="ja-JP"/>
        </w:rPr>
        <w:t>Matching Grants </w:t>
      </w:r>
      <w:r w:rsidR="006A6FC3">
        <w:rPr>
          <w:rFonts w:ascii="Helvetica" w:hAnsi="Helvetica" w:cs="Helvetica"/>
          <w:sz w:val="26"/>
          <w:szCs w:val="26"/>
          <w:lang w:eastAsia="ja-JP"/>
        </w:rPr>
        <w:t xml:space="preserve"> </w:t>
      </w:r>
    </w:p>
    <w:p w14:paraId="44ADE108" w14:textId="77777777" w:rsidR="006A6FC3" w:rsidRDefault="00266D22" w:rsidP="006A6FC3">
      <w:pPr>
        <w:widowControl w:val="0"/>
        <w:tabs>
          <w:tab w:val="left" w:pos="220"/>
          <w:tab w:val="left" w:pos="720"/>
        </w:tabs>
        <w:autoSpaceDE w:val="0"/>
        <w:autoSpaceDN w:val="0"/>
        <w:adjustRightInd w:val="0"/>
        <w:spacing w:after="260"/>
        <w:ind w:left="720"/>
        <w:rPr>
          <w:rFonts w:ascii="Helvetica" w:hAnsi="Helvetica" w:cs="Helvetica"/>
          <w:sz w:val="26"/>
          <w:szCs w:val="26"/>
          <w:lang w:eastAsia="ja-JP"/>
        </w:rPr>
      </w:pPr>
      <w:r>
        <w:rPr>
          <w:rFonts w:ascii="Helvetica" w:hAnsi="Helvetica" w:cs="Helvetica"/>
          <w:sz w:val="26"/>
          <w:szCs w:val="26"/>
          <w:lang w:eastAsia="ja-JP"/>
        </w:rPr>
        <w:t>The Rotary Foundation </w:t>
      </w:r>
    </w:p>
    <w:p w14:paraId="026C0CFB" w14:textId="77777777" w:rsidR="006A6FC3" w:rsidRDefault="00266D22" w:rsidP="006A6FC3">
      <w:pPr>
        <w:widowControl w:val="0"/>
        <w:tabs>
          <w:tab w:val="left" w:pos="220"/>
          <w:tab w:val="left" w:pos="720"/>
        </w:tabs>
        <w:autoSpaceDE w:val="0"/>
        <w:autoSpaceDN w:val="0"/>
        <w:adjustRightInd w:val="0"/>
        <w:spacing w:after="260"/>
        <w:ind w:left="720"/>
        <w:rPr>
          <w:rFonts w:ascii="Helvetica" w:hAnsi="Helvetica" w:cs="Helvetica"/>
          <w:sz w:val="26"/>
          <w:szCs w:val="26"/>
          <w:lang w:eastAsia="ja-JP"/>
        </w:rPr>
      </w:pPr>
      <w:r>
        <w:rPr>
          <w:rFonts w:ascii="Helvetica" w:hAnsi="Helvetica" w:cs="Helvetica"/>
          <w:sz w:val="26"/>
          <w:szCs w:val="26"/>
          <w:lang w:eastAsia="ja-JP"/>
        </w:rPr>
        <w:t>One Rotary Center</w:t>
      </w:r>
      <w:r w:rsidR="006A6FC3">
        <w:rPr>
          <w:rFonts w:ascii="Helvetica" w:hAnsi="Helvetica" w:cs="Helvetica"/>
          <w:sz w:val="26"/>
          <w:szCs w:val="26"/>
          <w:lang w:eastAsia="ja-JP"/>
        </w:rPr>
        <w:t xml:space="preserve">, </w:t>
      </w:r>
      <w:r>
        <w:rPr>
          <w:rFonts w:ascii="Helvetica" w:hAnsi="Helvetica" w:cs="Helvetica"/>
          <w:sz w:val="26"/>
          <w:szCs w:val="26"/>
          <w:lang w:eastAsia="ja-JP"/>
        </w:rPr>
        <w:t> 1560 Sherman Avenue </w:t>
      </w:r>
    </w:p>
    <w:p w14:paraId="2D3D68E0" w14:textId="063A9DD4" w:rsidR="00266D22" w:rsidRDefault="00266D22" w:rsidP="006A6FC3">
      <w:pPr>
        <w:widowControl w:val="0"/>
        <w:tabs>
          <w:tab w:val="left" w:pos="220"/>
          <w:tab w:val="left" w:pos="720"/>
        </w:tabs>
        <w:autoSpaceDE w:val="0"/>
        <w:autoSpaceDN w:val="0"/>
        <w:adjustRightInd w:val="0"/>
        <w:spacing w:after="260"/>
        <w:ind w:left="720"/>
        <w:rPr>
          <w:rFonts w:ascii="Helvetica" w:hAnsi="Helvetica" w:cs="Helvetica"/>
          <w:sz w:val="26"/>
          <w:szCs w:val="26"/>
          <w:lang w:eastAsia="ja-JP"/>
        </w:rPr>
      </w:pPr>
      <w:r>
        <w:rPr>
          <w:rFonts w:ascii="Helvetica" w:hAnsi="Helvetica" w:cs="Helvetica"/>
          <w:sz w:val="26"/>
          <w:szCs w:val="26"/>
          <w:lang w:eastAsia="ja-JP"/>
        </w:rPr>
        <w:t xml:space="preserve">Evanston, IL 60201-3698 USA </w:t>
      </w:r>
    </w:p>
    <w:p w14:paraId="27ED1625"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6"/>
          <w:szCs w:val="26"/>
          <w:lang w:eastAsia="ja-JP"/>
        </w:rPr>
        <w:t xml:space="preserve">Phone: 847-866-3000 Fax: 847-556-2151 E-mail: </w:t>
      </w:r>
      <w:r>
        <w:rPr>
          <w:rFonts w:ascii="Helvetica" w:hAnsi="Helvetica" w:cs="Helvetica"/>
          <w:color w:val="0029FA"/>
          <w:sz w:val="26"/>
          <w:szCs w:val="26"/>
          <w:lang w:eastAsia="ja-JP"/>
        </w:rPr>
        <w:t>contact.center@rotary.org</w:t>
      </w:r>
    </w:p>
    <w:p w14:paraId="79F143C0" w14:textId="77777777" w:rsidR="00266D22" w:rsidRDefault="00266D22" w:rsidP="00266D22">
      <w:pPr>
        <w:widowControl w:val="0"/>
        <w:autoSpaceDE w:val="0"/>
        <w:autoSpaceDN w:val="0"/>
        <w:adjustRightInd w:val="0"/>
        <w:spacing w:after="240"/>
        <w:rPr>
          <w:rFonts w:ascii="Times" w:hAnsi="Times" w:cs="Times"/>
          <w:lang w:eastAsia="ja-JP"/>
        </w:rPr>
      </w:pPr>
      <w:r>
        <w:rPr>
          <w:rFonts w:ascii="Helvetica" w:hAnsi="Helvetica" w:cs="Helvetica"/>
          <w:sz w:val="22"/>
          <w:szCs w:val="22"/>
          <w:lang w:eastAsia="ja-JP"/>
        </w:rPr>
        <w:t>Terms and Conditions of Matching Grant Award (August 2011) 10</w:t>
      </w:r>
    </w:p>
    <w:p w14:paraId="00D52710" w14:textId="77777777" w:rsidR="00266D22" w:rsidRPr="00266D22" w:rsidRDefault="00266D22" w:rsidP="00266D22">
      <w:pPr>
        <w:widowControl w:val="0"/>
        <w:autoSpaceDE w:val="0"/>
        <w:autoSpaceDN w:val="0"/>
        <w:adjustRightInd w:val="0"/>
        <w:rPr>
          <w:rFonts w:ascii="Helvetica" w:hAnsi="Helvetica" w:cs="Helvetica"/>
          <w:sz w:val="22"/>
          <w:szCs w:val="22"/>
          <w:lang w:eastAsia="ja-JP"/>
        </w:rPr>
      </w:pPr>
    </w:p>
    <w:p w14:paraId="3B1BD400" w14:textId="77777777" w:rsidR="00E35A65" w:rsidRPr="00E35A65" w:rsidRDefault="00E35A65" w:rsidP="00E35A65">
      <w:pPr>
        <w:pStyle w:val="ListParagraph"/>
        <w:widowControl w:val="0"/>
        <w:autoSpaceDE w:val="0"/>
        <w:autoSpaceDN w:val="0"/>
        <w:adjustRightInd w:val="0"/>
        <w:ind w:left="1080"/>
        <w:rPr>
          <w:rFonts w:ascii="Helvetica" w:hAnsi="Helvetica" w:cs="Helvetica"/>
          <w:sz w:val="22"/>
          <w:szCs w:val="22"/>
          <w:lang w:eastAsia="ja-JP"/>
        </w:rPr>
      </w:pPr>
    </w:p>
    <w:sectPr w:rsidR="00E35A65" w:rsidRPr="00E35A65" w:rsidSect="006329C9">
      <w:footerReference w:type="even" r:id="rId11"/>
      <w:footerReference w:type="default" r:id="rId12"/>
      <w:type w:val="nextColumn"/>
      <w:pgSz w:w="12240" w:h="15840"/>
      <w:pgMar w:top="720" w:right="720" w:bottom="79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85833" w14:textId="77777777" w:rsidR="0065181B" w:rsidRDefault="0065181B" w:rsidP="009F152A">
      <w:r>
        <w:separator/>
      </w:r>
    </w:p>
  </w:endnote>
  <w:endnote w:type="continuationSeparator" w:id="0">
    <w:p w14:paraId="355016FA" w14:textId="77777777" w:rsidR="0065181B" w:rsidRDefault="0065181B" w:rsidP="009F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F55B5" w14:textId="77777777" w:rsidR="0065181B" w:rsidRDefault="0065181B" w:rsidP="009F1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25E1E" w14:textId="77777777" w:rsidR="0065181B" w:rsidRDefault="0065181B" w:rsidP="009F15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1EEC" w14:textId="77777777" w:rsidR="0065181B" w:rsidRDefault="0065181B" w:rsidP="009F152A">
    <w:pPr>
      <w:pStyle w:val="Footer"/>
      <w:framePr w:wrap="around" w:vAnchor="text" w:hAnchor="margin" w:xAlign="right" w:y="1"/>
      <w:rPr>
        <w:rStyle w:val="PageNumber"/>
      </w:rPr>
    </w:pPr>
  </w:p>
  <w:p w14:paraId="03C7F413" w14:textId="5F0E090B" w:rsidR="0065181B" w:rsidRDefault="0065181B" w:rsidP="009F152A">
    <w:pPr>
      <w:pStyle w:val="Footer"/>
      <w:framePr w:wrap="around" w:vAnchor="text" w:hAnchor="margin" w:xAlign="right" w:y="1"/>
      <w:rPr>
        <w:rStyle w:val="PageNumber"/>
      </w:rPr>
    </w:pP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6A6FC3">
      <w:rPr>
        <w:rStyle w:val="PageNumber"/>
        <w:noProof/>
      </w:rPr>
      <w:t>1</w:t>
    </w:r>
    <w:r>
      <w:rPr>
        <w:rStyle w:val="PageNumber"/>
      </w:rPr>
      <w:fldChar w:fldCharType="end"/>
    </w:r>
  </w:p>
  <w:p w14:paraId="107C8BF6" w14:textId="77777777" w:rsidR="0065181B" w:rsidRDefault="0065181B" w:rsidP="009F152A">
    <w:pPr>
      <w:pStyle w:val="Footer"/>
      <w:ind w:right="360"/>
    </w:pPr>
  </w:p>
  <w:p w14:paraId="2912B06B" w14:textId="4D06AFCB" w:rsidR="0065181B" w:rsidRDefault="0065181B">
    <w:pPr>
      <w:pStyle w:val="Footer"/>
    </w:pP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06EA4" w14:textId="77777777" w:rsidR="0065181B" w:rsidRDefault="0065181B" w:rsidP="009F152A">
      <w:r>
        <w:separator/>
      </w:r>
    </w:p>
  </w:footnote>
  <w:footnote w:type="continuationSeparator" w:id="0">
    <w:p w14:paraId="22465263" w14:textId="77777777" w:rsidR="0065181B" w:rsidRDefault="0065181B" w:rsidP="009F15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6"/>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upperLetter"/>
      <w:lvlText w:val="%1."/>
      <w:lvlJc w:val="left"/>
      <w:pPr>
        <w:ind w:left="720" w:hanging="360"/>
      </w:pPr>
    </w:lvl>
    <w:lvl w:ilvl="1" w:tplc="0000038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lowerLetter"/>
      <w:lvlText w:val="%1."/>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4"/>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8C84E15"/>
    <w:multiLevelType w:val="hybridMultilevel"/>
    <w:tmpl w:val="DD023610"/>
    <w:lvl w:ilvl="0" w:tplc="983E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8B3FD1"/>
    <w:multiLevelType w:val="hybridMultilevel"/>
    <w:tmpl w:val="EE5E2A30"/>
    <w:lvl w:ilvl="0" w:tplc="453EF25A">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4">
    <w:nsid w:val="43600F1C"/>
    <w:multiLevelType w:val="hybridMultilevel"/>
    <w:tmpl w:val="0164BC2E"/>
    <w:lvl w:ilvl="0" w:tplc="02C8FE50">
      <w:start w:val="50"/>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23"/>
  </w:num>
  <w:num w:numId="2">
    <w:abstractNumId w:val="24"/>
  </w:num>
  <w:num w:numId="3">
    <w:abstractNumId w:val="2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C9"/>
    <w:rsid w:val="000A0F37"/>
    <w:rsid w:val="00170DD5"/>
    <w:rsid w:val="00177690"/>
    <w:rsid w:val="00266D22"/>
    <w:rsid w:val="00285E8C"/>
    <w:rsid w:val="00287D6C"/>
    <w:rsid w:val="0033386C"/>
    <w:rsid w:val="00345B5C"/>
    <w:rsid w:val="00394A1B"/>
    <w:rsid w:val="003F7AAE"/>
    <w:rsid w:val="004A4701"/>
    <w:rsid w:val="00581DCC"/>
    <w:rsid w:val="00610295"/>
    <w:rsid w:val="006329C9"/>
    <w:rsid w:val="0065181B"/>
    <w:rsid w:val="006970A9"/>
    <w:rsid w:val="006A6FC3"/>
    <w:rsid w:val="006D0ADB"/>
    <w:rsid w:val="006F3470"/>
    <w:rsid w:val="007A2E76"/>
    <w:rsid w:val="008F1D38"/>
    <w:rsid w:val="00902C67"/>
    <w:rsid w:val="009B183F"/>
    <w:rsid w:val="009F152A"/>
    <w:rsid w:val="00A61F97"/>
    <w:rsid w:val="00A62CAE"/>
    <w:rsid w:val="00A94A6C"/>
    <w:rsid w:val="00B12106"/>
    <w:rsid w:val="00B12F05"/>
    <w:rsid w:val="00C03CCB"/>
    <w:rsid w:val="00C45584"/>
    <w:rsid w:val="00C96BB8"/>
    <w:rsid w:val="00D25269"/>
    <w:rsid w:val="00DF0FE5"/>
    <w:rsid w:val="00DF2B87"/>
    <w:rsid w:val="00E139A8"/>
    <w:rsid w:val="00E35A65"/>
    <w:rsid w:val="00E627CA"/>
    <w:rsid w:val="00EE40E2"/>
    <w:rsid w:val="00F77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B98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C9"/>
    <w:pPr>
      <w:ind w:left="720"/>
      <w:contextualSpacing/>
    </w:pPr>
  </w:style>
  <w:style w:type="paragraph" w:styleId="Header">
    <w:name w:val="header"/>
    <w:basedOn w:val="Normal"/>
    <w:link w:val="HeaderChar"/>
    <w:uiPriority w:val="99"/>
    <w:unhideWhenUsed/>
    <w:rsid w:val="009F152A"/>
    <w:pPr>
      <w:tabs>
        <w:tab w:val="center" w:pos="4320"/>
        <w:tab w:val="right" w:pos="8640"/>
      </w:tabs>
    </w:pPr>
  </w:style>
  <w:style w:type="character" w:customStyle="1" w:styleId="HeaderChar">
    <w:name w:val="Header Char"/>
    <w:basedOn w:val="DefaultParagraphFont"/>
    <w:link w:val="Header"/>
    <w:uiPriority w:val="99"/>
    <w:rsid w:val="009F152A"/>
    <w:rPr>
      <w:sz w:val="24"/>
      <w:szCs w:val="24"/>
      <w:lang w:eastAsia="en-US"/>
    </w:rPr>
  </w:style>
  <w:style w:type="paragraph" w:styleId="Footer">
    <w:name w:val="footer"/>
    <w:basedOn w:val="Normal"/>
    <w:link w:val="FooterChar"/>
    <w:uiPriority w:val="99"/>
    <w:unhideWhenUsed/>
    <w:rsid w:val="009F152A"/>
    <w:pPr>
      <w:tabs>
        <w:tab w:val="center" w:pos="4320"/>
        <w:tab w:val="right" w:pos="8640"/>
      </w:tabs>
    </w:pPr>
  </w:style>
  <w:style w:type="character" w:customStyle="1" w:styleId="FooterChar">
    <w:name w:val="Footer Char"/>
    <w:basedOn w:val="DefaultParagraphFont"/>
    <w:link w:val="Footer"/>
    <w:uiPriority w:val="99"/>
    <w:rsid w:val="009F152A"/>
    <w:rPr>
      <w:sz w:val="24"/>
      <w:szCs w:val="24"/>
      <w:lang w:eastAsia="en-US"/>
    </w:rPr>
  </w:style>
  <w:style w:type="character" w:styleId="PageNumber">
    <w:name w:val="page number"/>
    <w:basedOn w:val="DefaultParagraphFont"/>
    <w:uiPriority w:val="99"/>
    <w:semiHidden/>
    <w:unhideWhenUsed/>
    <w:rsid w:val="009F152A"/>
  </w:style>
  <w:style w:type="paragraph" w:styleId="BalloonText">
    <w:name w:val="Balloon Text"/>
    <w:basedOn w:val="Normal"/>
    <w:link w:val="BalloonTextChar"/>
    <w:uiPriority w:val="99"/>
    <w:semiHidden/>
    <w:unhideWhenUsed/>
    <w:rsid w:val="00266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D2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C9"/>
    <w:pPr>
      <w:ind w:left="720"/>
      <w:contextualSpacing/>
    </w:pPr>
  </w:style>
  <w:style w:type="paragraph" w:styleId="Header">
    <w:name w:val="header"/>
    <w:basedOn w:val="Normal"/>
    <w:link w:val="HeaderChar"/>
    <w:uiPriority w:val="99"/>
    <w:unhideWhenUsed/>
    <w:rsid w:val="009F152A"/>
    <w:pPr>
      <w:tabs>
        <w:tab w:val="center" w:pos="4320"/>
        <w:tab w:val="right" w:pos="8640"/>
      </w:tabs>
    </w:pPr>
  </w:style>
  <w:style w:type="character" w:customStyle="1" w:styleId="HeaderChar">
    <w:name w:val="Header Char"/>
    <w:basedOn w:val="DefaultParagraphFont"/>
    <w:link w:val="Header"/>
    <w:uiPriority w:val="99"/>
    <w:rsid w:val="009F152A"/>
    <w:rPr>
      <w:sz w:val="24"/>
      <w:szCs w:val="24"/>
      <w:lang w:eastAsia="en-US"/>
    </w:rPr>
  </w:style>
  <w:style w:type="paragraph" w:styleId="Footer">
    <w:name w:val="footer"/>
    <w:basedOn w:val="Normal"/>
    <w:link w:val="FooterChar"/>
    <w:uiPriority w:val="99"/>
    <w:unhideWhenUsed/>
    <w:rsid w:val="009F152A"/>
    <w:pPr>
      <w:tabs>
        <w:tab w:val="center" w:pos="4320"/>
        <w:tab w:val="right" w:pos="8640"/>
      </w:tabs>
    </w:pPr>
  </w:style>
  <w:style w:type="character" w:customStyle="1" w:styleId="FooterChar">
    <w:name w:val="Footer Char"/>
    <w:basedOn w:val="DefaultParagraphFont"/>
    <w:link w:val="Footer"/>
    <w:uiPriority w:val="99"/>
    <w:rsid w:val="009F152A"/>
    <w:rPr>
      <w:sz w:val="24"/>
      <w:szCs w:val="24"/>
      <w:lang w:eastAsia="en-US"/>
    </w:rPr>
  </w:style>
  <w:style w:type="character" w:styleId="PageNumber">
    <w:name w:val="page number"/>
    <w:basedOn w:val="DefaultParagraphFont"/>
    <w:uiPriority w:val="99"/>
    <w:semiHidden/>
    <w:unhideWhenUsed/>
    <w:rsid w:val="009F152A"/>
  </w:style>
  <w:style w:type="paragraph" w:styleId="BalloonText">
    <w:name w:val="Balloon Text"/>
    <w:basedOn w:val="Normal"/>
    <w:link w:val="BalloonTextChar"/>
    <w:uiPriority w:val="99"/>
    <w:semiHidden/>
    <w:unhideWhenUsed/>
    <w:rsid w:val="00266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D2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19</Pages>
  <Words>6389</Words>
  <Characters>36418</Characters>
  <Application>Microsoft Macintosh Word</Application>
  <DocSecurity>0</DocSecurity>
  <Lines>303</Lines>
  <Paragraphs>85</Paragraphs>
  <ScaleCrop>false</ScaleCrop>
  <Company>Davis School</Company>
  <LinksUpToDate>false</LinksUpToDate>
  <CharactersWithSpaces>42722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Hammond</dc:creator>
  <cp:keywords/>
  <dc:description/>
  <cp:lastModifiedBy>Ralph Hammond</cp:lastModifiedBy>
  <cp:revision>15</cp:revision>
  <cp:lastPrinted>2012-04-03T22:25:00Z</cp:lastPrinted>
  <dcterms:created xsi:type="dcterms:W3CDTF">2012-03-07T01:41:00Z</dcterms:created>
  <dcterms:modified xsi:type="dcterms:W3CDTF">2012-04-16T20:31:00Z</dcterms:modified>
</cp:coreProperties>
</file>